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3A3" w:rsidRPr="00FF75A5" w:rsidRDefault="00BE5FAD" w:rsidP="00F773A3">
      <w:pPr>
        <w:pStyle w:val="Sottotitolo"/>
        <w:rPr>
          <w:noProof/>
        </w:rPr>
      </w:pPr>
      <w:r>
        <w:rPr>
          <w:rFonts w:ascii="Verdana" w:eastAsia="Verdana" w:hAnsi="Verdana" w:cs="Verdana"/>
        </w:rPr>
        <w:t xml:space="preserve"> </w:t>
      </w:r>
      <w:r w:rsidR="00F773A3">
        <w:rPr>
          <w:rFonts w:ascii="Times New Roman" w:eastAsia="Times New Roman" w:hAnsi="Times New Roman"/>
          <w:noProof/>
          <w:sz w:val="24"/>
        </w:rPr>
        <w:drawing>
          <wp:anchor distT="0" distB="0" distL="114300" distR="114300" simplePos="0" relativeHeight="251659264" behindDoc="0" locked="0" layoutInCell="1" allowOverlap="1" wp14:anchorId="2266EDB6" wp14:editId="61BA34FC">
            <wp:simplePos x="0" y="0"/>
            <wp:positionH relativeFrom="margin">
              <wp:posOffset>886333</wp:posOffset>
            </wp:positionH>
            <wp:positionV relativeFrom="paragraph">
              <wp:posOffset>-439573</wp:posOffset>
            </wp:positionV>
            <wp:extent cx="5526786" cy="93345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6786" cy="933450"/>
                    </a:xfrm>
                    <a:prstGeom prst="rect">
                      <a:avLst/>
                    </a:prstGeom>
                    <a:noFill/>
                  </pic:spPr>
                </pic:pic>
              </a:graphicData>
            </a:graphic>
            <wp14:sizeRelH relativeFrom="page">
              <wp14:pctWidth>0</wp14:pctWidth>
            </wp14:sizeRelH>
            <wp14:sizeRelV relativeFrom="page">
              <wp14:pctHeight>0</wp14:pctHeight>
            </wp14:sizeRelV>
          </wp:anchor>
        </w:drawing>
      </w:r>
      <w:r w:rsidR="00F773A3" w:rsidRPr="00CA05BB">
        <w:rPr>
          <w:noProof/>
        </w:rPr>
        <w:drawing>
          <wp:anchor distT="0" distB="0" distL="114300" distR="114300" simplePos="0" relativeHeight="251660288" behindDoc="1" locked="0" layoutInCell="1" allowOverlap="1" wp14:anchorId="3F8F8788" wp14:editId="004F3A09">
            <wp:simplePos x="0" y="0"/>
            <wp:positionH relativeFrom="margin">
              <wp:posOffset>-122555</wp:posOffset>
            </wp:positionH>
            <wp:positionV relativeFrom="paragraph">
              <wp:posOffset>-433901</wp:posOffset>
            </wp:positionV>
            <wp:extent cx="980281" cy="904875"/>
            <wp:effectExtent l="0" t="0" r="0"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281" cy="9048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F773A3" w:rsidRDefault="00F773A3" w:rsidP="00F773A3">
      <w:pPr>
        <w:pStyle w:val="Default"/>
      </w:pPr>
      <w:r w:rsidRPr="00A117F0">
        <w:rPr>
          <w:noProof/>
          <w:lang w:eastAsia="it-IT"/>
        </w:rPr>
        <w:drawing>
          <wp:inline distT="0" distB="0" distL="0" distR="0" wp14:anchorId="7A7225A3" wp14:editId="081ACB2A">
            <wp:extent cx="6410325" cy="105156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1831" cy="1051807"/>
                    </a:xfrm>
                    <a:prstGeom prst="rect">
                      <a:avLst/>
                    </a:prstGeom>
                    <a:noFill/>
                    <a:ln>
                      <a:noFill/>
                    </a:ln>
                  </pic:spPr>
                </pic:pic>
              </a:graphicData>
            </a:graphic>
          </wp:inline>
        </w:drawing>
      </w:r>
    </w:p>
    <w:p w:rsidR="00F773A3" w:rsidRDefault="00F773A3" w:rsidP="00F773A3">
      <w:pPr>
        <w:tabs>
          <w:tab w:val="left" w:pos="2610"/>
          <w:tab w:val="left" w:pos="4228"/>
        </w:tabs>
        <w:spacing w:line="200" w:lineRule="exact"/>
      </w:pPr>
      <w:r w:rsidRPr="00771051">
        <w:rPr>
          <w:rFonts w:ascii="Calibri" w:eastAsia="Calibri" w:hAnsi="Calibri" w:cs="Arial"/>
          <w:noProof/>
          <w:sz w:val="20"/>
          <w:szCs w:val="20"/>
        </w:rPr>
        <w:drawing>
          <wp:anchor distT="0" distB="0" distL="114300" distR="114300" simplePos="0" relativeHeight="251662336" behindDoc="1" locked="0" layoutInCell="1" allowOverlap="1" wp14:anchorId="06F0D02B" wp14:editId="5F6EC727">
            <wp:simplePos x="0" y="0"/>
            <wp:positionH relativeFrom="margin">
              <wp:posOffset>3132455</wp:posOffset>
            </wp:positionH>
            <wp:positionV relativeFrom="page">
              <wp:posOffset>2237451</wp:posOffset>
            </wp:positionV>
            <wp:extent cx="374650" cy="409575"/>
            <wp:effectExtent l="0" t="0" r="635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4650" cy="409575"/>
                    </a:xfrm>
                    <a:prstGeom prst="rect">
                      <a:avLst/>
                    </a:prstGeom>
                    <a:noFill/>
                  </pic:spPr>
                </pic:pic>
              </a:graphicData>
            </a:graphic>
            <wp14:sizeRelH relativeFrom="page">
              <wp14:pctWidth>0</wp14:pctWidth>
            </wp14:sizeRelH>
            <wp14:sizeRelV relativeFrom="page">
              <wp14:pctHeight>0</wp14:pctHeight>
            </wp14:sizeRelV>
          </wp:anchor>
        </w:drawing>
      </w:r>
      <w:r>
        <w:tab/>
      </w:r>
      <w:r>
        <w:tab/>
      </w:r>
    </w:p>
    <w:p w:rsidR="00F773A3" w:rsidRPr="00C66240" w:rsidRDefault="00F773A3" w:rsidP="00F773A3">
      <w:pPr>
        <w:rPr>
          <w:rFonts w:cstheme="minorHAnsi"/>
        </w:rPr>
      </w:pPr>
    </w:p>
    <w:p w:rsidR="00F773A3" w:rsidRPr="00C66240" w:rsidRDefault="00F773A3" w:rsidP="00F773A3">
      <w:pPr>
        <w:rPr>
          <w:rFonts w:cstheme="minorHAnsi"/>
          <w:b/>
          <w:u w:val="single"/>
        </w:rPr>
      </w:pPr>
    </w:p>
    <w:p w:rsidR="00F773A3" w:rsidRPr="00A7005A" w:rsidRDefault="00F773A3" w:rsidP="00F773A3">
      <w:pPr>
        <w:spacing w:line="200" w:lineRule="exact"/>
        <w:jc w:val="center"/>
        <w:rPr>
          <w:rFonts w:ascii="Verdana" w:eastAsia="Verdana" w:hAnsi="Verdana" w:cstheme="minorHAnsi"/>
          <w:b/>
          <w:sz w:val="18"/>
          <w:szCs w:val="20"/>
        </w:rPr>
      </w:pPr>
      <w:bookmarkStart w:id="0" w:name="page1"/>
      <w:bookmarkEnd w:id="0"/>
      <w:r w:rsidRPr="00A7005A">
        <w:rPr>
          <w:rFonts w:ascii="Verdana" w:eastAsia="Verdana" w:hAnsi="Verdana" w:cstheme="minorHAnsi"/>
          <w:b/>
          <w:sz w:val="18"/>
          <w:szCs w:val="20"/>
        </w:rPr>
        <w:t>Ministero dell’istruzione e del merito</w:t>
      </w:r>
    </w:p>
    <w:p w:rsidR="00F773A3" w:rsidRPr="00A7005A" w:rsidRDefault="00F773A3" w:rsidP="00F773A3">
      <w:pPr>
        <w:spacing w:line="3" w:lineRule="exact"/>
        <w:rPr>
          <w:rFonts w:ascii="Verdana" w:hAnsi="Verdana" w:cstheme="minorHAnsi"/>
          <w:sz w:val="18"/>
          <w:szCs w:val="20"/>
        </w:rPr>
      </w:pPr>
    </w:p>
    <w:p w:rsidR="00F773A3" w:rsidRPr="00A7005A" w:rsidRDefault="00F773A3" w:rsidP="00F773A3">
      <w:pPr>
        <w:spacing w:line="0" w:lineRule="atLeast"/>
        <w:ind w:right="20"/>
        <w:jc w:val="center"/>
        <w:rPr>
          <w:rFonts w:ascii="Verdana" w:eastAsia="Verdana" w:hAnsi="Verdana" w:cstheme="minorHAnsi"/>
          <w:sz w:val="18"/>
          <w:szCs w:val="20"/>
        </w:rPr>
      </w:pPr>
      <w:r w:rsidRPr="00A7005A">
        <w:rPr>
          <w:rFonts w:ascii="Verdana" w:eastAsia="Verdana" w:hAnsi="Verdana" w:cstheme="minorHAnsi"/>
          <w:sz w:val="18"/>
          <w:szCs w:val="20"/>
        </w:rPr>
        <w:t>ISTITUTO COMPRENSIVO DI CHIGNOLO PO</w:t>
      </w:r>
    </w:p>
    <w:p w:rsidR="00F773A3" w:rsidRPr="00A7005A" w:rsidRDefault="00F773A3" w:rsidP="00F773A3">
      <w:pPr>
        <w:spacing w:line="5" w:lineRule="exact"/>
        <w:rPr>
          <w:rFonts w:ascii="Verdana" w:hAnsi="Verdana" w:cstheme="minorHAnsi"/>
          <w:sz w:val="18"/>
          <w:szCs w:val="20"/>
        </w:rPr>
      </w:pPr>
    </w:p>
    <w:p w:rsidR="00F773A3" w:rsidRPr="00A7005A" w:rsidRDefault="00F773A3" w:rsidP="00F773A3">
      <w:pPr>
        <w:spacing w:line="238" w:lineRule="auto"/>
        <w:ind w:right="20"/>
        <w:jc w:val="center"/>
        <w:rPr>
          <w:rFonts w:ascii="Verdana" w:eastAsia="Verdana" w:hAnsi="Verdana" w:cstheme="minorHAnsi"/>
          <w:sz w:val="18"/>
          <w:szCs w:val="20"/>
        </w:rPr>
      </w:pPr>
      <w:r w:rsidRPr="00A7005A">
        <w:rPr>
          <w:rFonts w:ascii="Verdana" w:eastAsia="Verdana" w:hAnsi="Verdana" w:cstheme="minorHAnsi"/>
          <w:sz w:val="18"/>
          <w:szCs w:val="20"/>
        </w:rPr>
        <w:t>Scuola dell’infanzia, Primaria e Secondaria di 1° grado Via Marconi, 3 – 27013 Chignolo Po (PV) Tel. 0382 76007 Codice fiscale: 90005760187 – Codice Ministeriale: PVIC801001 – Codice Univoco: UF590D</w:t>
      </w:r>
    </w:p>
    <w:p w:rsidR="00F773A3" w:rsidRPr="00A7005A" w:rsidRDefault="00F773A3" w:rsidP="00F773A3">
      <w:pPr>
        <w:spacing w:line="2" w:lineRule="exact"/>
        <w:rPr>
          <w:rFonts w:ascii="Verdana" w:hAnsi="Verdana" w:cstheme="minorHAnsi"/>
          <w:sz w:val="18"/>
          <w:szCs w:val="20"/>
        </w:rPr>
      </w:pPr>
    </w:p>
    <w:p w:rsidR="00F773A3" w:rsidRPr="00A7005A" w:rsidRDefault="00F773A3" w:rsidP="00F773A3">
      <w:pPr>
        <w:tabs>
          <w:tab w:val="left" w:pos="180"/>
        </w:tabs>
        <w:spacing w:line="0" w:lineRule="atLeast"/>
        <w:ind w:right="20"/>
        <w:jc w:val="center"/>
        <w:rPr>
          <w:rFonts w:ascii="Verdana" w:eastAsia="Verdana" w:hAnsi="Verdana" w:cstheme="minorHAnsi"/>
          <w:color w:val="0000FF"/>
          <w:sz w:val="18"/>
          <w:szCs w:val="20"/>
          <w:u w:val="single"/>
        </w:rPr>
      </w:pPr>
      <w:r w:rsidRPr="00A7005A">
        <w:rPr>
          <w:rFonts w:ascii="Verdana" w:eastAsia="Verdana" w:hAnsi="Verdana" w:cstheme="minorHAnsi"/>
          <w:sz w:val="18"/>
          <w:szCs w:val="20"/>
        </w:rPr>
        <w:t>Email uffici:</w:t>
      </w:r>
      <w:r w:rsidRPr="00A7005A">
        <w:rPr>
          <w:rFonts w:ascii="Verdana" w:eastAsia="Verdana" w:hAnsi="Verdana" w:cstheme="minorHAnsi"/>
          <w:color w:val="0000FF"/>
          <w:sz w:val="18"/>
          <w:szCs w:val="20"/>
        </w:rPr>
        <w:t xml:space="preserve"> </w:t>
      </w:r>
      <w:hyperlink r:id="rId10" w:history="1">
        <w:r w:rsidRPr="00A7005A">
          <w:rPr>
            <w:rStyle w:val="Collegamentoipertestuale"/>
            <w:rFonts w:ascii="Verdana" w:eastAsia="Verdana" w:hAnsi="Verdana" w:cstheme="minorHAnsi"/>
            <w:sz w:val="18"/>
            <w:szCs w:val="20"/>
          </w:rPr>
          <w:t>pvic801001@istruzione.it</w:t>
        </w:r>
      </w:hyperlink>
      <w:r w:rsidRPr="00A7005A">
        <w:rPr>
          <w:rFonts w:ascii="Verdana" w:eastAsia="Verdana" w:hAnsi="Verdana" w:cstheme="minorHAnsi"/>
          <w:color w:val="0000FF"/>
          <w:sz w:val="18"/>
          <w:szCs w:val="20"/>
        </w:rPr>
        <w:t xml:space="preserve"> </w:t>
      </w:r>
      <w:r w:rsidRPr="00A7005A">
        <w:rPr>
          <w:rFonts w:ascii="Verdana" w:eastAsia="Verdana" w:hAnsi="Verdana" w:cstheme="minorHAnsi"/>
          <w:sz w:val="18"/>
          <w:szCs w:val="20"/>
        </w:rPr>
        <w:t xml:space="preserve">  PEC:</w:t>
      </w:r>
      <w:r w:rsidRPr="00A7005A">
        <w:rPr>
          <w:rFonts w:ascii="Verdana" w:eastAsia="Verdana" w:hAnsi="Verdana" w:cstheme="minorHAnsi"/>
          <w:color w:val="0000FF"/>
          <w:sz w:val="18"/>
          <w:szCs w:val="20"/>
        </w:rPr>
        <w:t xml:space="preserve"> </w:t>
      </w:r>
      <w:hyperlink r:id="rId11" w:history="1">
        <w:r w:rsidRPr="00A7005A">
          <w:rPr>
            <w:rFonts w:ascii="Verdana" w:eastAsia="Verdana" w:hAnsi="Verdana" w:cstheme="minorHAnsi"/>
            <w:color w:val="0000FF"/>
            <w:sz w:val="18"/>
            <w:szCs w:val="20"/>
            <w:u w:val="single"/>
          </w:rPr>
          <w:t>pvic801001@pec.istruzione.it</w:t>
        </w:r>
      </w:hyperlink>
    </w:p>
    <w:p w:rsidR="00F773A3" w:rsidRPr="00A7005A" w:rsidRDefault="00F773A3" w:rsidP="00F773A3">
      <w:pPr>
        <w:spacing w:line="20" w:lineRule="exact"/>
        <w:rPr>
          <w:rFonts w:ascii="Verdana" w:hAnsi="Verdana" w:cstheme="minorHAnsi"/>
          <w:sz w:val="18"/>
          <w:szCs w:val="20"/>
        </w:rPr>
      </w:pPr>
      <w:r w:rsidRPr="00A7005A">
        <w:rPr>
          <w:rFonts w:ascii="Verdana" w:eastAsia="Verdana" w:hAnsi="Verdana" w:cstheme="minorHAnsi"/>
          <w:noProof/>
          <w:color w:val="0000FF"/>
          <w:sz w:val="18"/>
          <w:szCs w:val="20"/>
          <w:u w:val="single"/>
        </w:rPr>
        <mc:AlternateContent>
          <mc:Choice Requires="wps">
            <w:drawing>
              <wp:anchor distT="0" distB="0" distL="114300" distR="114300" simplePos="0" relativeHeight="251661312" behindDoc="1" locked="0" layoutInCell="1" allowOverlap="1" wp14:anchorId="37DB1296" wp14:editId="6A64E226">
                <wp:simplePos x="0" y="0"/>
                <wp:positionH relativeFrom="column">
                  <wp:posOffset>3083560</wp:posOffset>
                </wp:positionH>
                <wp:positionV relativeFrom="paragraph">
                  <wp:posOffset>-8890</wp:posOffset>
                </wp:positionV>
                <wp:extent cx="88265" cy="0"/>
                <wp:effectExtent l="12700" t="13335" r="1333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D9FE"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pt,-.7pt" to="249.7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" strokeweight=".21164mm"/>
            </w:pict>
          </mc:Fallback>
        </mc:AlternateContent>
      </w:r>
    </w:p>
    <w:p w:rsidR="00F773A3" w:rsidRPr="00A7005A" w:rsidRDefault="00F773A3" w:rsidP="00F773A3">
      <w:pPr>
        <w:spacing w:line="238" w:lineRule="auto"/>
        <w:ind w:right="20"/>
        <w:jc w:val="center"/>
        <w:rPr>
          <w:rFonts w:ascii="Verdana" w:eastAsia="Verdana" w:hAnsi="Verdana" w:cstheme="minorHAnsi"/>
          <w:color w:val="0000FF"/>
          <w:sz w:val="18"/>
          <w:szCs w:val="20"/>
          <w:u w:val="single"/>
        </w:rPr>
      </w:pPr>
      <w:r w:rsidRPr="00A7005A">
        <w:rPr>
          <w:rFonts w:ascii="Verdana" w:eastAsia="Verdana" w:hAnsi="Verdana" w:cstheme="minorHAnsi"/>
          <w:sz w:val="18"/>
          <w:szCs w:val="20"/>
        </w:rPr>
        <w:t>Sito web istituzionale:</w:t>
      </w:r>
      <w:r w:rsidRPr="00A7005A">
        <w:rPr>
          <w:rFonts w:ascii="Verdana" w:eastAsia="Verdana" w:hAnsi="Verdana" w:cstheme="minorHAnsi"/>
          <w:color w:val="0000FF"/>
          <w:sz w:val="18"/>
          <w:szCs w:val="20"/>
        </w:rPr>
        <w:t xml:space="preserve"> </w:t>
      </w:r>
      <w:hyperlink r:id="rId12" w:history="1">
        <w:r w:rsidRPr="00A7005A">
          <w:rPr>
            <w:rFonts w:ascii="Verdana" w:eastAsia="Verdana" w:hAnsi="Verdana" w:cstheme="minorHAnsi"/>
            <w:color w:val="0000FF"/>
            <w:sz w:val="18"/>
            <w:szCs w:val="20"/>
            <w:u w:val="single"/>
          </w:rPr>
          <w:t>www.istitutocomprensivochignolopo.edu.it</w:t>
        </w:r>
      </w:hyperlink>
    </w:p>
    <w:p w:rsidR="00DA1434" w:rsidRPr="00BE5FAD" w:rsidRDefault="00DA1434" w:rsidP="00F773A3">
      <w:pPr>
        <w:ind w:left="108"/>
        <w:rPr>
          <w:rFonts w:ascii="Calibri" w:hAnsi="Calibri" w:cs="Calibri"/>
          <w:b/>
          <w:bCs/>
          <w:sz w:val="22"/>
          <w:szCs w:val="22"/>
        </w:rPr>
      </w:pPr>
    </w:p>
    <w:p w:rsidR="002F4568" w:rsidRDefault="002F4568" w:rsidP="002F4568">
      <w:pPr>
        <w:autoSpaceDE w:val="0"/>
        <w:jc w:val="center"/>
        <w:rPr>
          <w:rFonts w:ascii="Calibri" w:hAnsi="Calibri" w:cs="Calibri"/>
          <w:b/>
          <w:bCs/>
          <w:sz w:val="28"/>
          <w:szCs w:val="28"/>
        </w:rPr>
      </w:pPr>
      <w:r>
        <w:rPr>
          <w:rFonts w:ascii="Calibri" w:hAnsi="Calibri" w:cs="Calibri"/>
          <w:b/>
          <w:bCs/>
          <w:sz w:val="28"/>
          <w:szCs w:val="28"/>
        </w:rPr>
        <w:t>Piano Didattico Personalizzato</w:t>
      </w:r>
    </w:p>
    <w:p w:rsidR="002F4568" w:rsidRDefault="002F4568" w:rsidP="002F4568">
      <w:pPr>
        <w:autoSpaceDE w:val="0"/>
        <w:jc w:val="center"/>
        <w:rPr>
          <w:rFonts w:ascii="Calibri" w:hAnsi="Calibri" w:cs="Calibri"/>
          <w:b/>
          <w:bCs/>
          <w:sz w:val="28"/>
          <w:szCs w:val="28"/>
        </w:rPr>
      </w:pPr>
      <w:r>
        <w:rPr>
          <w:rFonts w:ascii="Calibri" w:hAnsi="Calibri" w:cs="Calibri"/>
          <w:b/>
          <w:bCs/>
          <w:sz w:val="28"/>
          <w:szCs w:val="28"/>
        </w:rPr>
        <w:t>per alunni con Disturbi Specifici di Apprendimento (DSA)</w:t>
      </w:r>
    </w:p>
    <w:p w:rsidR="00F773A3" w:rsidRDefault="00F773A3" w:rsidP="002F4568">
      <w:pPr>
        <w:autoSpaceDE w:val="0"/>
        <w:jc w:val="center"/>
        <w:rPr>
          <w:rFonts w:ascii="Calibri" w:hAnsi="Calibri" w:cs="Calibri"/>
          <w:bCs/>
          <w:i/>
          <w:sz w:val="28"/>
          <w:szCs w:val="28"/>
        </w:rPr>
      </w:pPr>
    </w:p>
    <w:p w:rsidR="00F773A3" w:rsidRDefault="00F773A3" w:rsidP="002F4568">
      <w:pPr>
        <w:autoSpaceDE w:val="0"/>
        <w:jc w:val="center"/>
        <w:rPr>
          <w:rFonts w:ascii="Calibri" w:hAnsi="Calibri" w:cs="Calibri"/>
          <w:bCs/>
          <w:i/>
          <w:sz w:val="28"/>
          <w:szCs w:val="28"/>
        </w:rPr>
      </w:pPr>
    </w:p>
    <w:p w:rsidR="002F4568" w:rsidRDefault="002F4568" w:rsidP="002F4568">
      <w:pPr>
        <w:autoSpaceDE w:val="0"/>
        <w:rPr>
          <w:rFonts w:ascii="Calibri" w:hAnsi="Calibri" w:cs="Calibri"/>
          <w:b/>
          <w:sz w:val="28"/>
          <w:szCs w:val="28"/>
          <w:u w:val="single"/>
        </w:rPr>
      </w:pPr>
      <w:r>
        <w:rPr>
          <w:rFonts w:ascii="Calibri" w:hAnsi="Calibri" w:cs="Calibri"/>
          <w:b/>
          <w:sz w:val="28"/>
          <w:szCs w:val="28"/>
          <w:u w:val="single"/>
        </w:rPr>
        <w:t>1. Dati dell’alunno</w:t>
      </w:r>
    </w:p>
    <w:p w:rsidR="002F4568" w:rsidRDefault="002F4568" w:rsidP="002F4568">
      <w:pPr>
        <w:autoSpaceDE w:val="0"/>
        <w:rPr>
          <w:rFonts w:ascii="Calibri" w:hAnsi="Calibri" w:cs="Calibri"/>
        </w:rPr>
      </w:pPr>
    </w:p>
    <w:p w:rsidR="002F4568" w:rsidRPr="007953BF" w:rsidRDefault="002F4568" w:rsidP="002F4568">
      <w:pPr>
        <w:autoSpaceDE w:val="0"/>
        <w:spacing w:line="360" w:lineRule="auto"/>
        <w:rPr>
          <w:rFonts w:ascii="Calibri" w:hAnsi="Calibri" w:cs="Calibri"/>
          <w:b/>
          <w:sz w:val="22"/>
          <w:szCs w:val="22"/>
        </w:rPr>
      </w:pPr>
      <w:r w:rsidRPr="007953BF">
        <w:rPr>
          <w:rFonts w:ascii="Calibri" w:hAnsi="Calibri" w:cs="Calibri"/>
          <w:sz w:val="22"/>
          <w:szCs w:val="22"/>
        </w:rPr>
        <w:t xml:space="preserve">Anno scolastico: </w:t>
      </w:r>
    </w:p>
    <w:p w:rsidR="002F4568" w:rsidRPr="007953BF" w:rsidRDefault="002F4568" w:rsidP="002F4568">
      <w:pPr>
        <w:autoSpaceDE w:val="0"/>
        <w:spacing w:line="360" w:lineRule="auto"/>
        <w:rPr>
          <w:rFonts w:ascii="Calibri" w:hAnsi="Calibri" w:cs="Calibri"/>
          <w:sz w:val="22"/>
          <w:szCs w:val="22"/>
        </w:rPr>
      </w:pPr>
      <w:r w:rsidRPr="007953BF">
        <w:rPr>
          <w:rFonts w:ascii="Calibri" w:hAnsi="Calibri" w:cs="Calibri"/>
          <w:sz w:val="22"/>
          <w:szCs w:val="22"/>
        </w:rPr>
        <w:t xml:space="preserve">Nome e Cognome: </w:t>
      </w:r>
    </w:p>
    <w:p w:rsidR="002F4568" w:rsidRPr="007953BF" w:rsidRDefault="002F4568" w:rsidP="002F4568">
      <w:pPr>
        <w:autoSpaceDE w:val="0"/>
        <w:spacing w:line="360" w:lineRule="auto"/>
        <w:rPr>
          <w:rFonts w:ascii="Calibri" w:hAnsi="Calibri" w:cs="Calibri"/>
          <w:sz w:val="22"/>
          <w:szCs w:val="22"/>
        </w:rPr>
      </w:pPr>
      <w:r w:rsidRPr="007953BF">
        <w:rPr>
          <w:rFonts w:ascii="Calibri" w:hAnsi="Calibri" w:cs="Calibri"/>
          <w:sz w:val="22"/>
          <w:szCs w:val="22"/>
        </w:rPr>
        <w:t>nato/</w:t>
      </w:r>
      <w:proofErr w:type="gramStart"/>
      <w:r w:rsidRPr="007953BF">
        <w:rPr>
          <w:rFonts w:ascii="Calibri" w:hAnsi="Calibri" w:cs="Calibri"/>
          <w:sz w:val="22"/>
          <w:szCs w:val="22"/>
        </w:rPr>
        <w:t>a  il</w:t>
      </w:r>
      <w:proofErr w:type="gramEnd"/>
      <w:r w:rsidRPr="007953BF">
        <w:rPr>
          <w:rFonts w:ascii="Calibri" w:hAnsi="Calibri" w:cs="Calibri"/>
          <w:sz w:val="22"/>
          <w:szCs w:val="22"/>
        </w:rPr>
        <w:t xml:space="preserve">  ....../……/...... </w:t>
      </w:r>
      <w:r w:rsidRPr="007953BF">
        <w:rPr>
          <w:rFonts w:ascii="Calibri" w:hAnsi="Calibri" w:cs="Calibri"/>
          <w:sz w:val="22"/>
          <w:szCs w:val="22"/>
        </w:rPr>
        <w:tab/>
        <w:t>a...................................................................................................................................................</w:t>
      </w:r>
    </w:p>
    <w:p w:rsidR="002F4568" w:rsidRPr="007953BF" w:rsidRDefault="002F4568" w:rsidP="002F4568">
      <w:pPr>
        <w:autoSpaceDE w:val="0"/>
        <w:spacing w:line="360" w:lineRule="auto"/>
        <w:rPr>
          <w:rFonts w:ascii="Calibri" w:hAnsi="Calibri" w:cs="Calibri"/>
          <w:sz w:val="22"/>
          <w:szCs w:val="22"/>
        </w:rPr>
      </w:pPr>
      <w:r w:rsidRPr="007953BF">
        <w:rPr>
          <w:rFonts w:ascii="Calibri" w:hAnsi="Calibri" w:cs="Calibri"/>
          <w:sz w:val="22"/>
          <w:szCs w:val="22"/>
        </w:rPr>
        <w:t xml:space="preserve">Residente </w:t>
      </w:r>
      <w:proofErr w:type="gramStart"/>
      <w:r w:rsidRPr="007953BF">
        <w:rPr>
          <w:rFonts w:ascii="Calibri" w:hAnsi="Calibri" w:cs="Calibri"/>
          <w:sz w:val="22"/>
          <w:szCs w:val="22"/>
        </w:rPr>
        <w:t>a:…</w:t>
      </w:r>
      <w:proofErr w:type="gramEnd"/>
      <w:r w:rsidRPr="007953BF">
        <w:rPr>
          <w:rFonts w:ascii="Calibri" w:hAnsi="Calibri" w:cs="Calibri"/>
          <w:sz w:val="22"/>
          <w:szCs w:val="22"/>
        </w:rPr>
        <w:t>………………………………….…………………</w:t>
      </w:r>
      <w:r w:rsidR="007953BF">
        <w:rPr>
          <w:rFonts w:ascii="Calibri" w:hAnsi="Calibri" w:cs="Calibri"/>
          <w:sz w:val="22"/>
          <w:szCs w:val="22"/>
        </w:rPr>
        <w:t>…… in Via…………………………………………………</w:t>
      </w:r>
      <w:r w:rsidRPr="007953BF">
        <w:rPr>
          <w:rFonts w:ascii="Calibri" w:hAnsi="Calibri" w:cs="Calibri"/>
          <w:sz w:val="22"/>
          <w:szCs w:val="22"/>
        </w:rPr>
        <w:t>n° …</w:t>
      </w:r>
      <w:proofErr w:type="gramStart"/>
      <w:r w:rsidRPr="007953BF">
        <w:rPr>
          <w:rFonts w:ascii="Calibri" w:hAnsi="Calibri" w:cs="Calibri"/>
          <w:sz w:val="22"/>
          <w:szCs w:val="22"/>
        </w:rPr>
        <w:t>…….</w:t>
      </w:r>
      <w:proofErr w:type="gramEnd"/>
      <w:r w:rsidRPr="007953BF">
        <w:rPr>
          <w:rFonts w:ascii="Calibri" w:hAnsi="Calibri" w:cs="Calibri"/>
          <w:sz w:val="22"/>
          <w:szCs w:val="22"/>
        </w:rPr>
        <w:t xml:space="preserve">. </w:t>
      </w:r>
      <w:proofErr w:type="spellStart"/>
      <w:r w:rsidRPr="007953BF">
        <w:rPr>
          <w:rFonts w:ascii="Calibri" w:hAnsi="Calibri" w:cs="Calibri"/>
          <w:sz w:val="22"/>
          <w:szCs w:val="22"/>
        </w:rPr>
        <w:t>prov</w:t>
      </w:r>
      <w:proofErr w:type="spellEnd"/>
      <w:r w:rsidRPr="007953BF">
        <w:rPr>
          <w:rFonts w:ascii="Calibri" w:hAnsi="Calibri" w:cs="Calibri"/>
          <w:sz w:val="22"/>
          <w:szCs w:val="22"/>
        </w:rPr>
        <w:t>…….......</w:t>
      </w:r>
    </w:p>
    <w:p w:rsidR="002F4568" w:rsidRPr="007953BF" w:rsidRDefault="007953BF" w:rsidP="002F4568">
      <w:pPr>
        <w:autoSpaceDE w:val="0"/>
        <w:spacing w:line="360" w:lineRule="auto"/>
        <w:rPr>
          <w:rFonts w:ascii="Calibri" w:hAnsi="Calibri" w:cs="Calibri"/>
          <w:sz w:val="22"/>
          <w:szCs w:val="22"/>
        </w:rPr>
      </w:pPr>
      <w:proofErr w:type="gramStart"/>
      <w:r>
        <w:rPr>
          <w:rFonts w:ascii="Calibri" w:hAnsi="Calibri" w:cs="Calibri"/>
          <w:sz w:val="22"/>
          <w:szCs w:val="22"/>
        </w:rPr>
        <w:t>Scuola:…</w:t>
      </w:r>
      <w:proofErr w:type="gramEnd"/>
      <w:r>
        <w:rPr>
          <w:rFonts w:ascii="Calibri" w:hAnsi="Calibri" w:cs="Calibri"/>
          <w:sz w:val="22"/>
          <w:szCs w:val="22"/>
        </w:rPr>
        <w:t>………………………………………..</w:t>
      </w:r>
      <w:r w:rsidR="002F4568" w:rsidRPr="007953BF">
        <w:rPr>
          <w:rFonts w:ascii="Calibri" w:hAnsi="Calibri" w:cs="Calibri"/>
          <w:sz w:val="22"/>
          <w:szCs w:val="22"/>
        </w:rPr>
        <w:tab/>
      </w:r>
      <w:r>
        <w:rPr>
          <w:rFonts w:ascii="Calibri" w:hAnsi="Calibri" w:cs="Calibri"/>
          <w:sz w:val="22"/>
          <w:szCs w:val="22"/>
        </w:rPr>
        <w:t xml:space="preserve">         </w:t>
      </w:r>
      <w:r w:rsidR="002F4568" w:rsidRPr="007953BF">
        <w:rPr>
          <w:rFonts w:ascii="Calibri" w:hAnsi="Calibri" w:cs="Calibri"/>
          <w:sz w:val="22"/>
          <w:szCs w:val="22"/>
        </w:rPr>
        <w:t>Classe:</w:t>
      </w:r>
      <w:r w:rsidR="002F4568" w:rsidRPr="007953BF">
        <w:rPr>
          <w:rFonts w:ascii="Calibri" w:hAnsi="Calibri" w:cs="Calibri"/>
          <w:sz w:val="22"/>
          <w:szCs w:val="22"/>
        </w:rPr>
        <w:tab/>
      </w:r>
      <w:r>
        <w:rPr>
          <w:rFonts w:ascii="Calibri" w:hAnsi="Calibri" w:cs="Calibri"/>
          <w:sz w:val="22"/>
          <w:szCs w:val="22"/>
        </w:rPr>
        <w:t xml:space="preserve">      </w:t>
      </w:r>
      <w:r w:rsidR="002F4568" w:rsidRPr="007953BF">
        <w:rPr>
          <w:rFonts w:ascii="Calibri" w:hAnsi="Calibri" w:cs="Calibri"/>
          <w:sz w:val="22"/>
          <w:szCs w:val="22"/>
        </w:rPr>
        <w:t>Sezione:</w:t>
      </w:r>
      <w:r w:rsidR="002F4568" w:rsidRPr="007953BF">
        <w:rPr>
          <w:rFonts w:ascii="Calibri" w:hAnsi="Calibri" w:cs="Calibri"/>
          <w:sz w:val="22"/>
          <w:szCs w:val="22"/>
        </w:rPr>
        <w:tab/>
      </w:r>
    </w:p>
    <w:p w:rsidR="004D2B7D" w:rsidRDefault="004D2B7D" w:rsidP="002F4568">
      <w:pPr>
        <w:autoSpaceDE w:val="0"/>
        <w:rPr>
          <w:rFonts w:ascii="Calibri" w:hAnsi="Calibri" w:cs="Calibri"/>
          <w:b/>
          <w:bCs/>
          <w:sz w:val="28"/>
          <w:szCs w:val="28"/>
          <w:u w:val="single"/>
        </w:rPr>
      </w:pPr>
    </w:p>
    <w:p w:rsidR="002F4568" w:rsidRDefault="002F4568" w:rsidP="002F4568">
      <w:pPr>
        <w:autoSpaceDE w:val="0"/>
        <w:rPr>
          <w:rFonts w:ascii="Calibri" w:hAnsi="Calibri" w:cs="Calibri"/>
          <w:b/>
          <w:bCs/>
          <w:sz w:val="28"/>
          <w:szCs w:val="28"/>
          <w:u w:val="single"/>
        </w:rPr>
      </w:pPr>
      <w:r>
        <w:rPr>
          <w:rFonts w:ascii="Calibri" w:hAnsi="Calibri" w:cs="Calibri"/>
          <w:b/>
          <w:bCs/>
          <w:sz w:val="28"/>
          <w:szCs w:val="28"/>
          <w:u w:val="single"/>
        </w:rPr>
        <w:t>2. Diagnosi</w:t>
      </w:r>
    </w:p>
    <w:p w:rsidR="002F4568" w:rsidRDefault="002F4568" w:rsidP="002F4568">
      <w:pPr>
        <w:autoSpaceDE w:val="0"/>
        <w:rPr>
          <w:rFonts w:ascii="Arial" w:hAnsi="Arial" w:cs="Arial"/>
          <w:b/>
          <w:bCs/>
        </w:rPr>
      </w:pPr>
    </w:p>
    <w:p w:rsidR="002F4568" w:rsidRPr="007953BF" w:rsidRDefault="002F4568" w:rsidP="002F4568">
      <w:pPr>
        <w:autoSpaceDE w:val="0"/>
        <w:spacing w:line="360" w:lineRule="auto"/>
        <w:rPr>
          <w:rFonts w:ascii="Calibri" w:hAnsi="Calibri" w:cs="Calibri"/>
          <w:sz w:val="22"/>
          <w:szCs w:val="22"/>
        </w:rPr>
      </w:pPr>
      <w:r w:rsidRPr="007953BF">
        <w:rPr>
          <w:rFonts w:ascii="Calibri" w:hAnsi="Calibri" w:cs="Calibri"/>
          <w:sz w:val="22"/>
          <w:szCs w:val="22"/>
        </w:rPr>
        <w:t xml:space="preserve">Segnalazione   </w:t>
      </w:r>
      <w:r w:rsidRPr="007953BF">
        <w:rPr>
          <w:rFonts w:ascii="Arial" w:hAnsi="Arial" w:cs="Arial"/>
          <w:sz w:val="22"/>
          <w:szCs w:val="22"/>
        </w:rPr>
        <w:t>□</w:t>
      </w:r>
      <w:r w:rsidRPr="007953BF">
        <w:rPr>
          <w:rFonts w:ascii="Calibri" w:hAnsi="Calibri" w:cs="Calibri"/>
          <w:sz w:val="22"/>
          <w:szCs w:val="22"/>
        </w:rPr>
        <w:t xml:space="preserve"> diagnostica   </w:t>
      </w:r>
      <w:bookmarkStart w:id="1" w:name="_Hlk503542459"/>
      <w:r w:rsidRPr="007953BF">
        <w:rPr>
          <w:rFonts w:ascii="Arial" w:hAnsi="Arial" w:cs="Arial"/>
          <w:sz w:val="22"/>
          <w:szCs w:val="22"/>
        </w:rPr>
        <w:t>□</w:t>
      </w:r>
      <w:bookmarkEnd w:id="1"/>
      <w:r w:rsidRPr="007953BF">
        <w:rPr>
          <w:rFonts w:ascii="Arial" w:hAnsi="Arial" w:cs="Arial"/>
          <w:sz w:val="22"/>
          <w:szCs w:val="22"/>
        </w:rPr>
        <w:t xml:space="preserve"> relazione clinica   </w:t>
      </w:r>
      <w:r w:rsidRPr="007953BF">
        <w:rPr>
          <w:rFonts w:ascii="Calibri" w:hAnsi="Calibri" w:cs="Calibri"/>
          <w:sz w:val="22"/>
          <w:szCs w:val="22"/>
        </w:rPr>
        <w:t xml:space="preserve">alla scuola redatta da: </w:t>
      </w:r>
      <w:r w:rsidRPr="007953BF">
        <w:rPr>
          <w:rFonts w:ascii="Calibri" w:hAnsi="Calibri" w:cs="Calibri"/>
          <w:sz w:val="22"/>
          <w:szCs w:val="22"/>
        </w:rPr>
        <w:tab/>
      </w:r>
      <w:r w:rsidRPr="007953BF">
        <w:rPr>
          <w:rFonts w:ascii="Arial" w:hAnsi="Arial" w:cs="Arial"/>
          <w:sz w:val="22"/>
          <w:szCs w:val="22"/>
        </w:rPr>
        <w:t>□</w:t>
      </w:r>
      <w:r w:rsidRPr="007953BF">
        <w:rPr>
          <w:rFonts w:ascii="Calibri" w:hAnsi="Calibri" w:cs="Calibri"/>
          <w:sz w:val="22"/>
          <w:szCs w:val="22"/>
        </w:rPr>
        <w:t xml:space="preserve"> AUSL </w:t>
      </w:r>
      <w:r w:rsidRPr="007953BF">
        <w:rPr>
          <w:rFonts w:ascii="Calibri" w:hAnsi="Calibri" w:cs="Calibri"/>
          <w:sz w:val="22"/>
          <w:szCs w:val="22"/>
        </w:rPr>
        <w:tab/>
      </w:r>
      <w:r w:rsidRPr="007953BF">
        <w:rPr>
          <w:rFonts w:ascii="Calibri" w:hAnsi="Calibri" w:cs="Calibri"/>
          <w:sz w:val="22"/>
          <w:szCs w:val="22"/>
        </w:rPr>
        <w:tab/>
        <w:t xml:space="preserve">                </w:t>
      </w:r>
      <w:proofErr w:type="gramStart"/>
      <w:r w:rsidRPr="007953BF">
        <w:rPr>
          <w:rFonts w:ascii="Arial" w:hAnsi="Arial" w:cs="Arial"/>
          <w:sz w:val="22"/>
          <w:szCs w:val="22"/>
        </w:rPr>
        <w:t xml:space="preserve">□  </w:t>
      </w:r>
      <w:r w:rsidRPr="007953BF">
        <w:rPr>
          <w:rFonts w:ascii="Calibri" w:hAnsi="Calibri" w:cs="Calibri"/>
          <w:sz w:val="22"/>
          <w:szCs w:val="22"/>
        </w:rPr>
        <w:t>privato</w:t>
      </w:r>
      <w:proofErr w:type="gramEnd"/>
    </w:p>
    <w:p w:rsidR="002F4568" w:rsidRPr="007953BF" w:rsidRDefault="002F4568" w:rsidP="002F4568">
      <w:pPr>
        <w:autoSpaceDE w:val="0"/>
        <w:spacing w:line="360" w:lineRule="auto"/>
        <w:jc w:val="both"/>
        <w:rPr>
          <w:rFonts w:ascii="Calibri" w:hAnsi="Calibri" w:cs="Calibri"/>
          <w:sz w:val="22"/>
          <w:szCs w:val="22"/>
        </w:rPr>
      </w:pPr>
      <w:proofErr w:type="gramStart"/>
      <w:r w:rsidRPr="007953BF">
        <w:rPr>
          <w:rFonts w:ascii="Calibri" w:hAnsi="Calibri" w:cs="Calibri"/>
          <w:sz w:val="22"/>
          <w:szCs w:val="22"/>
        </w:rPr>
        <w:t>Il</w:t>
      </w:r>
      <w:r w:rsidR="007953BF">
        <w:rPr>
          <w:rFonts w:ascii="Calibri" w:hAnsi="Calibri" w:cs="Calibri"/>
          <w:sz w:val="22"/>
          <w:szCs w:val="22"/>
        </w:rPr>
        <w:t xml:space="preserve">  …</w:t>
      </w:r>
      <w:proofErr w:type="gramEnd"/>
      <w:r w:rsidR="007953BF">
        <w:rPr>
          <w:rFonts w:ascii="Calibri" w:hAnsi="Calibri" w:cs="Calibri"/>
          <w:sz w:val="22"/>
          <w:szCs w:val="22"/>
        </w:rPr>
        <w:t xml:space="preserve">…………………   </w:t>
      </w:r>
      <w:r w:rsidRPr="007953BF">
        <w:rPr>
          <w:rFonts w:ascii="Calibri" w:hAnsi="Calibri" w:cs="Calibri"/>
          <w:sz w:val="22"/>
          <w:szCs w:val="22"/>
        </w:rPr>
        <w:t xml:space="preserve">dal </w:t>
      </w:r>
      <w:proofErr w:type="gramStart"/>
      <w:r w:rsidRPr="007953BF">
        <w:rPr>
          <w:rFonts w:ascii="Calibri" w:hAnsi="Calibri" w:cs="Calibri"/>
          <w:sz w:val="22"/>
          <w:szCs w:val="22"/>
        </w:rPr>
        <w:t>Dott. :</w:t>
      </w:r>
      <w:proofErr w:type="gramEnd"/>
      <w:r w:rsidR="007953BF">
        <w:rPr>
          <w:rFonts w:ascii="Calibri" w:hAnsi="Calibri" w:cs="Calibri"/>
          <w:sz w:val="22"/>
          <w:szCs w:val="22"/>
        </w:rPr>
        <w:t xml:space="preserve"> …………………………………………………….</w:t>
      </w:r>
      <w:r w:rsidRPr="007953BF">
        <w:rPr>
          <w:rFonts w:ascii="Calibri" w:hAnsi="Calibri" w:cs="Calibri"/>
          <w:sz w:val="22"/>
          <w:szCs w:val="22"/>
        </w:rPr>
        <w:t xml:space="preserve"> </w:t>
      </w:r>
      <w:r w:rsidRPr="007953BF">
        <w:rPr>
          <w:rFonts w:ascii="Calibri" w:hAnsi="Calibri" w:cs="Calibri"/>
          <w:sz w:val="22"/>
          <w:szCs w:val="22"/>
        </w:rPr>
        <w:tab/>
      </w:r>
      <w:r w:rsidRPr="007953BF">
        <w:rPr>
          <w:rFonts w:ascii="Calibri" w:hAnsi="Calibri" w:cs="Calibri"/>
          <w:sz w:val="22"/>
          <w:szCs w:val="22"/>
        </w:rPr>
        <w:tab/>
      </w:r>
      <w:r w:rsidRPr="007953BF">
        <w:rPr>
          <w:rFonts w:ascii="Calibri" w:hAnsi="Calibri" w:cs="Calibri"/>
          <w:sz w:val="22"/>
          <w:szCs w:val="22"/>
        </w:rPr>
        <w:tab/>
      </w:r>
      <w:r w:rsidRPr="007953BF">
        <w:rPr>
          <w:rFonts w:ascii="Arial" w:hAnsi="Arial" w:cs="Arial"/>
          <w:sz w:val="22"/>
          <w:szCs w:val="22"/>
        </w:rPr>
        <w:t xml:space="preserve">□ </w:t>
      </w:r>
      <w:r w:rsidRPr="007953BF">
        <w:rPr>
          <w:rFonts w:ascii="Calibri" w:hAnsi="Calibri" w:cs="Calibri"/>
          <w:i/>
          <w:iCs/>
          <w:sz w:val="22"/>
          <w:szCs w:val="22"/>
        </w:rPr>
        <w:t xml:space="preserve">neuropsichiatra </w:t>
      </w:r>
      <w:r w:rsidRPr="007953BF">
        <w:rPr>
          <w:rFonts w:ascii="Calibri" w:hAnsi="Calibri" w:cs="Calibri"/>
          <w:i/>
          <w:iCs/>
          <w:sz w:val="22"/>
          <w:szCs w:val="22"/>
        </w:rPr>
        <w:tab/>
      </w:r>
      <w:r w:rsidRPr="007953BF">
        <w:rPr>
          <w:rFonts w:ascii="Arial" w:hAnsi="Arial" w:cs="Arial"/>
          <w:sz w:val="22"/>
          <w:szCs w:val="22"/>
        </w:rPr>
        <w:t>□</w:t>
      </w:r>
      <w:r w:rsidRPr="007953BF">
        <w:rPr>
          <w:rFonts w:ascii="Calibri" w:hAnsi="Calibri" w:cs="Calibri"/>
          <w:i/>
          <w:iCs/>
          <w:sz w:val="22"/>
          <w:szCs w:val="22"/>
        </w:rPr>
        <w:t xml:space="preserve"> psicologo</w:t>
      </w:r>
    </w:p>
    <w:p w:rsidR="002F4568" w:rsidRDefault="002F4568" w:rsidP="002F4568">
      <w:pPr>
        <w:autoSpaceDE w:val="0"/>
        <w:spacing w:line="360" w:lineRule="auto"/>
        <w:rPr>
          <w:rFonts w:ascii="Calibri" w:hAnsi="Calibri" w:cs="Calibri"/>
          <w:iCs/>
          <w:sz w:val="20"/>
          <w:szCs w:val="20"/>
        </w:rPr>
      </w:pPr>
    </w:p>
    <w:p w:rsidR="002F4568" w:rsidRDefault="002F4568" w:rsidP="007953BF">
      <w:pPr>
        <w:tabs>
          <w:tab w:val="left" w:pos="5955"/>
        </w:tabs>
        <w:autoSpaceDE w:val="0"/>
        <w:rPr>
          <w:rFonts w:ascii="Calibri" w:hAnsi="Calibri" w:cs="Calibri"/>
          <w:sz w:val="28"/>
          <w:szCs w:val="28"/>
        </w:rPr>
      </w:pPr>
      <w:r>
        <w:rPr>
          <w:rFonts w:ascii="Calibri" w:hAnsi="Calibri" w:cs="Calibri"/>
          <w:b/>
          <w:bCs/>
          <w:sz w:val="28"/>
          <w:szCs w:val="28"/>
          <w:u w:val="single"/>
        </w:rPr>
        <w:t>3. Tipologia del disturbo (dalla diagnosi)</w:t>
      </w:r>
    </w:p>
    <w:p w:rsidR="002F4568" w:rsidRDefault="002F4568" w:rsidP="002F4568">
      <w:pPr>
        <w:autoSpaceDE w:val="0"/>
        <w:jc w:val="center"/>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 note</w:t>
      </w:r>
    </w:p>
    <w:p w:rsidR="002F4568" w:rsidRPr="007953BF" w:rsidRDefault="002F4568" w:rsidP="002F4568">
      <w:pPr>
        <w:autoSpaceDE w:val="0"/>
        <w:spacing w:line="360" w:lineRule="auto"/>
        <w:rPr>
          <w:rFonts w:ascii="Calibri" w:hAnsi="Calibri" w:cs="Calibri"/>
          <w:sz w:val="22"/>
          <w:szCs w:val="22"/>
        </w:rPr>
      </w:pPr>
      <w:r w:rsidRPr="007953BF">
        <w:rPr>
          <w:rFonts w:ascii="Arial" w:hAnsi="Arial" w:cs="Arial"/>
          <w:sz w:val="22"/>
          <w:szCs w:val="22"/>
        </w:rPr>
        <w:t xml:space="preserve">□ </w:t>
      </w:r>
      <w:r w:rsidRPr="007953BF">
        <w:rPr>
          <w:rFonts w:ascii="Calibri" w:hAnsi="Calibri" w:cs="Calibri"/>
          <w:b/>
          <w:sz w:val="22"/>
          <w:szCs w:val="22"/>
        </w:rPr>
        <w:t>Dislessia</w:t>
      </w:r>
      <w:r w:rsidRPr="007953BF">
        <w:rPr>
          <w:rFonts w:ascii="Calibri" w:hAnsi="Calibri" w:cs="Calibri"/>
          <w:sz w:val="22"/>
          <w:szCs w:val="22"/>
        </w:rPr>
        <w:t xml:space="preserve"> </w:t>
      </w:r>
      <w:r w:rsidRPr="007953BF">
        <w:rPr>
          <w:rFonts w:ascii="Calibri" w:hAnsi="Calibri" w:cs="Calibri"/>
          <w:sz w:val="22"/>
          <w:szCs w:val="22"/>
        </w:rPr>
        <w:tab/>
      </w:r>
      <w:r w:rsidRPr="007953BF">
        <w:rPr>
          <w:rFonts w:ascii="Calibri" w:hAnsi="Calibri" w:cs="Calibri"/>
          <w:sz w:val="22"/>
          <w:szCs w:val="22"/>
        </w:rPr>
        <w:tab/>
        <w:t xml:space="preserve">di grado </w:t>
      </w:r>
      <w:r w:rsidRPr="007953BF">
        <w:rPr>
          <w:rFonts w:ascii="Calibri" w:hAnsi="Calibri" w:cs="Calibri"/>
          <w:sz w:val="22"/>
          <w:szCs w:val="22"/>
        </w:rPr>
        <w:tab/>
      </w:r>
      <w:r w:rsidRPr="007953BF">
        <w:rPr>
          <w:rFonts w:ascii="Arial" w:hAnsi="Arial" w:cs="Arial"/>
          <w:sz w:val="22"/>
          <w:szCs w:val="22"/>
        </w:rPr>
        <w:t xml:space="preserve">□ </w:t>
      </w:r>
      <w:r w:rsidRPr="007953BF">
        <w:rPr>
          <w:rFonts w:ascii="Calibri" w:hAnsi="Calibri" w:cs="Calibri"/>
          <w:sz w:val="22"/>
          <w:szCs w:val="22"/>
        </w:rPr>
        <w:t xml:space="preserve">lieve </w:t>
      </w:r>
      <w:r w:rsidRPr="007953BF">
        <w:rPr>
          <w:rFonts w:ascii="Calibri" w:hAnsi="Calibri" w:cs="Calibri"/>
          <w:sz w:val="22"/>
          <w:szCs w:val="22"/>
        </w:rPr>
        <w:tab/>
      </w:r>
      <w:r w:rsidRPr="007953BF">
        <w:rPr>
          <w:rFonts w:ascii="Calibri" w:hAnsi="Calibri" w:cs="Calibri"/>
          <w:sz w:val="22"/>
          <w:szCs w:val="22"/>
        </w:rPr>
        <w:tab/>
      </w:r>
      <w:r w:rsidRPr="007953BF">
        <w:rPr>
          <w:rFonts w:ascii="Arial" w:hAnsi="Arial" w:cs="Arial"/>
          <w:sz w:val="22"/>
          <w:szCs w:val="22"/>
        </w:rPr>
        <w:t xml:space="preserve">□ </w:t>
      </w:r>
      <w:r w:rsidRPr="007953BF">
        <w:rPr>
          <w:rFonts w:ascii="Calibri" w:hAnsi="Calibri" w:cs="Calibri"/>
          <w:sz w:val="22"/>
          <w:szCs w:val="22"/>
        </w:rPr>
        <w:t xml:space="preserve">medio </w:t>
      </w:r>
      <w:r w:rsidRPr="007953BF">
        <w:rPr>
          <w:rFonts w:ascii="Calibri" w:hAnsi="Calibri" w:cs="Calibri"/>
          <w:sz w:val="22"/>
          <w:szCs w:val="22"/>
        </w:rPr>
        <w:tab/>
      </w:r>
      <w:r w:rsidRPr="007953BF">
        <w:rPr>
          <w:rFonts w:ascii="Arial" w:hAnsi="Arial" w:cs="Arial"/>
          <w:sz w:val="22"/>
          <w:szCs w:val="22"/>
        </w:rPr>
        <w:t xml:space="preserve">□ </w:t>
      </w:r>
      <w:r w:rsidRPr="007953BF">
        <w:rPr>
          <w:rFonts w:ascii="Calibri" w:hAnsi="Calibri" w:cs="Calibri"/>
          <w:sz w:val="22"/>
          <w:szCs w:val="22"/>
        </w:rPr>
        <w:t>severo    ……………………………………………</w:t>
      </w:r>
    </w:p>
    <w:p w:rsidR="002F4568" w:rsidRPr="007953BF" w:rsidRDefault="002F4568" w:rsidP="002F4568">
      <w:pPr>
        <w:autoSpaceDE w:val="0"/>
        <w:spacing w:line="360" w:lineRule="auto"/>
        <w:rPr>
          <w:rFonts w:ascii="Calibri" w:hAnsi="Calibri" w:cs="Calibri"/>
          <w:sz w:val="22"/>
          <w:szCs w:val="22"/>
        </w:rPr>
      </w:pPr>
      <w:r w:rsidRPr="007953BF">
        <w:rPr>
          <w:rFonts w:ascii="Arial" w:hAnsi="Arial" w:cs="Arial"/>
          <w:sz w:val="22"/>
          <w:szCs w:val="22"/>
        </w:rPr>
        <w:t xml:space="preserve">□ </w:t>
      </w:r>
      <w:r w:rsidRPr="007953BF">
        <w:rPr>
          <w:rFonts w:ascii="Calibri" w:hAnsi="Calibri" w:cs="Calibri"/>
          <w:b/>
          <w:sz w:val="22"/>
          <w:szCs w:val="22"/>
        </w:rPr>
        <w:t>Disgrafia</w:t>
      </w:r>
      <w:r w:rsidRPr="007953BF">
        <w:rPr>
          <w:rFonts w:ascii="Calibri" w:hAnsi="Calibri" w:cs="Calibri"/>
          <w:sz w:val="22"/>
          <w:szCs w:val="22"/>
        </w:rPr>
        <w:t xml:space="preserve"> </w:t>
      </w:r>
      <w:r w:rsidRPr="007953BF">
        <w:rPr>
          <w:rFonts w:ascii="Calibri" w:hAnsi="Calibri" w:cs="Calibri"/>
          <w:sz w:val="22"/>
          <w:szCs w:val="22"/>
        </w:rPr>
        <w:tab/>
      </w:r>
      <w:r w:rsidRPr="007953BF">
        <w:rPr>
          <w:rFonts w:ascii="Calibri" w:hAnsi="Calibri" w:cs="Calibri"/>
          <w:sz w:val="22"/>
          <w:szCs w:val="22"/>
        </w:rPr>
        <w:tab/>
        <w:t xml:space="preserve">di grado </w:t>
      </w:r>
      <w:r w:rsidRPr="007953BF">
        <w:rPr>
          <w:rFonts w:ascii="Calibri" w:hAnsi="Calibri" w:cs="Calibri"/>
          <w:sz w:val="22"/>
          <w:szCs w:val="22"/>
        </w:rPr>
        <w:tab/>
      </w:r>
      <w:r w:rsidRPr="007953BF">
        <w:rPr>
          <w:rFonts w:ascii="Arial" w:hAnsi="Arial" w:cs="Arial"/>
          <w:sz w:val="22"/>
          <w:szCs w:val="22"/>
        </w:rPr>
        <w:t xml:space="preserve">□ </w:t>
      </w:r>
      <w:r w:rsidRPr="007953BF">
        <w:rPr>
          <w:rFonts w:ascii="Calibri" w:hAnsi="Calibri" w:cs="Calibri"/>
          <w:sz w:val="22"/>
          <w:szCs w:val="22"/>
        </w:rPr>
        <w:t xml:space="preserve">lieve </w:t>
      </w:r>
      <w:r w:rsidRPr="007953BF">
        <w:rPr>
          <w:rFonts w:ascii="Calibri" w:hAnsi="Calibri" w:cs="Calibri"/>
          <w:sz w:val="22"/>
          <w:szCs w:val="22"/>
        </w:rPr>
        <w:tab/>
      </w:r>
      <w:r w:rsidRPr="007953BF">
        <w:rPr>
          <w:rFonts w:ascii="Calibri" w:hAnsi="Calibri" w:cs="Calibri"/>
          <w:sz w:val="22"/>
          <w:szCs w:val="22"/>
        </w:rPr>
        <w:tab/>
      </w:r>
      <w:r w:rsidRPr="007953BF">
        <w:rPr>
          <w:rFonts w:ascii="Arial" w:hAnsi="Arial" w:cs="Arial"/>
          <w:sz w:val="22"/>
          <w:szCs w:val="22"/>
        </w:rPr>
        <w:t xml:space="preserve">□ </w:t>
      </w:r>
      <w:r w:rsidRPr="007953BF">
        <w:rPr>
          <w:rFonts w:ascii="Calibri" w:hAnsi="Calibri" w:cs="Calibri"/>
          <w:sz w:val="22"/>
          <w:szCs w:val="22"/>
        </w:rPr>
        <w:t xml:space="preserve">medio </w:t>
      </w:r>
      <w:r w:rsidRPr="007953BF">
        <w:rPr>
          <w:rFonts w:ascii="Calibri" w:hAnsi="Calibri" w:cs="Calibri"/>
          <w:sz w:val="22"/>
          <w:szCs w:val="22"/>
        </w:rPr>
        <w:tab/>
      </w:r>
      <w:r w:rsidRPr="007953BF">
        <w:rPr>
          <w:rFonts w:ascii="Arial" w:hAnsi="Arial" w:cs="Arial"/>
          <w:sz w:val="22"/>
          <w:szCs w:val="22"/>
        </w:rPr>
        <w:t xml:space="preserve">□ </w:t>
      </w:r>
      <w:r w:rsidRPr="007953BF">
        <w:rPr>
          <w:rFonts w:ascii="Calibri" w:hAnsi="Calibri" w:cs="Calibri"/>
          <w:sz w:val="22"/>
          <w:szCs w:val="22"/>
        </w:rPr>
        <w:t>severo    ……………………………………………</w:t>
      </w:r>
    </w:p>
    <w:p w:rsidR="002F4568" w:rsidRPr="007953BF" w:rsidRDefault="002F4568" w:rsidP="002F4568">
      <w:pPr>
        <w:autoSpaceDE w:val="0"/>
        <w:spacing w:line="360" w:lineRule="auto"/>
        <w:rPr>
          <w:rFonts w:ascii="Calibri" w:hAnsi="Calibri" w:cs="Calibri"/>
          <w:sz w:val="22"/>
          <w:szCs w:val="22"/>
        </w:rPr>
      </w:pPr>
      <w:r w:rsidRPr="007953BF">
        <w:rPr>
          <w:rFonts w:ascii="Arial" w:hAnsi="Arial" w:cs="Arial"/>
          <w:sz w:val="22"/>
          <w:szCs w:val="22"/>
        </w:rPr>
        <w:t xml:space="preserve">□ </w:t>
      </w:r>
      <w:r w:rsidRPr="007953BF">
        <w:rPr>
          <w:rFonts w:ascii="Calibri" w:hAnsi="Calibri" w:cs="Calibri"/>
          <w:b/>
          <w:sz w:val="22"/>
          <w:szCs w:val="22"/>
        </w:rPr>
        <w:t>Disortografia</w:t>
      </w:r>
      <w:r w:rsidR="007953BF">
        <w:rPr>
          <w:rFonts w:ascii="Calibri" w:hAnsi="Calibri" w:cs="Calibri"/>
          <w:sz w:val="22"/>
          <w:szCs w:val="22"/>
        </w:rPr>
        <w:t xml:space="preserve"> </w:t>
      </w:r>
      <w:r w:rsidR="007953BF">
        <w:rPr>
          <w:rFonts w:ascii="Calibri" w:hAnsi="Calibri" w:cs="Calibri"/>
          <w:sz w:val="22"/>
          <w:szCs w:val="22"/>
        </w:rPr>
        <w:tab/>
      </w:r>
      <w:r w:rsidRPr="007953BF">
        <w:rPr>
          <w:rFonts w:ascii="Calibri" w:hAnsi="Calibri" w:cs="Calibri"/>
          <w:sz w:val="22"/>
          <w:szCs w:val="22"/>
        </w:rPr>
        <w:t xml:space="preserve">di grado </w:t>
      </w:r>
      <w:r w:rsidRPr="007953BF">
        <w:rPr>
          <w:rFonts w:ascii="Calibri" w:hAnsi="Calibri" w:cs="Calibri"/>
          <w:sz w:val="22"/>
          <w:szCs w:val="22"/>
        </w:rPr>
        <w:tab/>
      </w:r>
      <w:r w:rsidRPr="007953BF">
        <w:rPr>
          <w:rFonts w:ascii="Arial" w:hAnsi="Arial" w:cs="Arial"/>
          <w:sz w:val="22"/>
          <w:szCs w:val="22"/>
        </w:rPr>
        <w:t xml:space="preserve">□ </w:t>
      </w:r>
      <w:r w:rsidRPr="007953BF">
        <w:rPr>
          <w:rFonts w:ascii="Calibri" w:hAnsi="Calibri" w:cs="Calibri"/>
          <w:sz w:val="22"/>
          <w:szCs w:val="22"/>
        </w:rPr>
        <w:t xml:space="preserve">lieve </w:t>
      </w:r>
      <w:r w:rsidRPr="007953BF">
        <w:rPr>
          <w:rFonts w:ascii="Calibri" w:hAnsi="Calibri" w:cs="Calibri"/>
          <w:sz w:val="22"/>
          <w:szCs w:val="22"/>
        </w:rPr>
        <w:tab/>
      </w:r>
      <w:r w:rsidRPr="007953BF">
        <w:rPr>
          <w:rFonts w:ascii="Calibri" w:hAnsi="Calibri" w:cs="Calibri"/>
          <w:sz w:val="22"/>
          <w:szCs w:val="22"/>
        </w:rPr>
        <w:tab/>
      </w:r>
      <w:r w:rsidRPr="007953BF">
        <w:rPr>
          <w:rFonts w:ascii="Arial" w:hAnsi="Arial" w:cs="Arial"/>
          <w:sz w:val="22"/>
          <w:szCs w:val="22"/>
        </w:rPr>
        <w:t xml:space="preserve">□ </w:t>
      </w:r>
      <w:r w:rsidRPr="007953BF">
        <w:rPr>
          <w:rFonts w:ascii="Calibri" w:hAnsi="Calibri" w:cs="Calibri"/>
          <w:sz w:val="22"/>
          <w:szCs w:val="22"/>
        </w:rPr>
        <w:t xml:space="preserve">medio </w:t>
      </w:r>
      <w:r w:rsidRPr="007953BF">
        <w:rPr>
          <w:rFonts w:ascii="Calibri" w:hAnsi="Calibri" w:cs="Calibri"/>
          <w:sz w:val="22"/>
          <w:szCs w:val="22"/>
        </w:rPr>
        <w:tab/>
      </w:r>
      <w:r w:rsidRPr="007953BF">
        <w:rPr>
          <w:rFonts w:ascii="Arial" w:hAnsi="Arial" w:cs="Arial"/>
          <w:sz w:val="22"/>
          <w:szCs w:val="22"/>
        </w:rPr>
        <w:t xml:space="preserve">□ </w:t>
      </w:r>
      <w:r w:rsidRPr="007953BF">
        <w:rPr>
          <w:rFonts w:ascii="Calibri" w:hAnsi="Calibri" w:cs="Calibri"/>
          <w:sz w:val="22"/>
          <w:szCs w:val="22"/>
        </w:rPr>
        <w:t>severo    ……………………………………………</w:t>
      </w:r>
    </w:p>
    <w:p w:rsidR="002F4568" w:rsidRPr="007953BF" w:rsidRDefault="002F4568" w:rsidP="002F4568">
      <w:pPr>
        <w:autoSpaceDE w:val="0"/>
        <w:spacing w:line="480" w:lineRule="auto"/>
        <w:rPr>
          <w:rFonts w:ascii="Calibri" w:hAnsi="Calibri" w:cs="Calibri"/>
          <w:sz w:val="22"/>
          <w:szCs w:val="22"/>
        </w:rPr>
      </w:pPr>
      <w:r w:rsidRPr="007953BF">
        <w:rPr>
          <w:rFonts w:ascii="Arial" w:hAnsi="Arial" w:cs="Arial"/>
          <w:sz w:val="22"/>
          <w:szCs w:val="22"/>
        </w:rPr>
        <w:t>□</w:t>
      </w:r>
      <w:r w:rsidRPr="007953BF">
        <w:rPr>
          <w:rFonts w:ascii="Arial" w:hAnsi="Arial" w:cs="Arial"/>
          <w:b/>
          <w:sz w:val="22"/>
          <w:szCs w:val="22"/>
        </w:rPr>
        <w:t xml:space="preserve"> </w:t>
      </w:r>
      <w:proofErr w:type="spellStart"/>
      <w:r w:rsidRPr="007953BF">
        <w:rPr>
          <w:rFonts w:ascii="Calibri" w:hAnsi="Calibri" w:cs="Calibri"/>
          <w:b/>
          <w:sz w:val="22"/>
          <w:szCs w:val="22"/>
        </w:rPr>
        <w:t>Discalculia</w:t>
      </w:r>
      <w:proofErr w:type="spellEnd"/>
      <w:r w:rsidRPr="007953BF">
        <w:rPr>
          <w:rFonts w:ascii="Calibri" w:hAnsi="Calibri" w:cs="Calibri"/>
          <w:sz w:val="22"/>
          <w:szCs w:val="22"/>
        </w:rPr>
        <w:t xml:space="preserve"> </w:t>
      </w:r>
      <w:r w:rsidRPr="007953BF">
        <w:rPr>
          <w:rFonts w:ascii="Calibri" w:hAnsi="Calibri" w:cs="Calibri"/>
          <w:sz w:val="22"/>
          <w:szCs w:val="22"/>
        </w:rPr>
        <w:tab/>
      </w:r>
      <w:r w:rsidRPr="007953BF">
        <w:rPr>
          <w:rFonts w:ascii="Calibri" w:hAnsi="Calibri" w:cs="Calibri"/>
          <w:sz w:val="22"/>
          <w:szCs w:val="22"/>
        </w:rPr>
        <w:tab/>
        <w:t xml:space="preserve">di grado </w:t>
      </w:r>
      <w:r w:rsidRPr="007953BF">
        <w:rPr>
          <w:rFonts w:ascii="Calibri" w:hAnsi="Calibri" w:cs="Calibri"/>
          <w:sz w:val="22"/>
          <w:szCs w:val="22"/>
        </w:rPr>
        <w:tab/>
      </w:r>
      <w:r w:rsidRPr="007953BF">
        <w:rPr>
          <w:rFonts w:ascii="Arial" w:hAnsi="Arial" w:cs="Arial"/>
          <w:sz w:val="22"/>
          <w:szCs w:val="22"/>
        </w:rPr>
        <w:t xml:space="preserve">□ </w:t>
      </w:r>
      <w:r w:rsidRPr="007953BF">
        <w:rPr>
          <w:rFonts w:ascii="Calibri" w:hAnsi="Calibri" w:cs="Calibri"/>
          <w:sz w:val="22"/>
          <w:szCs w:val="22"/>
        </w:rPr>
        <w:t xml:space="preserve">lieve </w:t>
      </w:r>
      <w:r w:rsidRPr="007953BF">
        <w:rPr>
          <w:rFonts w:ascii="Calibri" w:hAnsi="Calibri" w:cs="Calibri"/>
          <w:sz w:val="22"/>
          <w:szCs w:val="22"/>
        </w:rPr>
        <w:tab/>
      </w:r>
      <w:r w:rsidRPr="007953BF">
        <w:rPr>
          <w:rFonts w:ascii="Calibri" w:hAnsi="Calibri" w:cs="Calibri"/>
          <w:sz w:val="22"/>
          <w:szCs w:val="22"/>
        </w:rPr>
        <w:tab/>
      </w:r>
      <w:r w:rsidRPr="007953BF">
        <w:rPr>
          <w:rFonts w:ascii="Arial" w:hAnsi="Arial" w:cs="Arial"/>
          <w:sz w:val="22"/>
          <w:szCs w:val="22"/>
        </w:rPr>
        <w:t xml:space="preserve">□ </w:t>
      </w:r>
      <w:r w:rsidRPr="007953BF">
        <w:rPr>
          <w:rFonts w:ascii="Calibri" w:hAnsi="Calibri" w:cs="Calibri"/>
          <w:sz w:val="22"/>
          <w:szCs w:val="22"/>
        </w:rPr>
        <w:t xml:space="preserve">medio </w:t>
      </w:r>
      <w:r w:rsidRPr="007953BF">
        <w:rPr>
          <w:rFonts w:ascii="Calibri" w:hAnsi="Calibri" w:cs="Calibri"/>
          <w:sz w:val="22"/>
          <w:szCs w:val="22"/>
        </w:rPr>
        <w:tab/>
      </w:r>
      <w:r w:rsidRPr="007953BF">
        <w:rPr>
          <w:rFonts w:ascii="Arial" w:hAnsi="Arial" w:cs="Arial"/>
          <w:sz w:val="22"/>
          <w:szCs w:val="22"/>
        </w:rPr>
        <w:t xml:space="preserve">□ </w:t>
      </w:r>
      <w:r w:rsidRPr="007953BF">
        <w:rPr>
          <w:rFonts w:ascii="Calibri" w:hAnsi="Calibri" w:cs="Calibri"/>
          <w:sz w:val="22"/>
          <w:szCs w:val="22"/>
        </w:rPr>
        <w:t>severo    ……………………………………………</w:t>
      </w:r>
    </w:p>
    <w:p w:rsidR="002F4568" w:rsidRPr="007953BF" w:rsidRDefault="002F4568" w:rsidP="002F4568">
      <w:pPr>
        <w:autoSpaceDE w:val="0"/>
        <w:spacing w:line="360" w:lineRule="auto"/>
        <w:rPr>
          <w:rFonts w:ascii="Calibri" w:hAnsi="Calibri" w:cs="Calibri"/>
          <w:sz w:val="22"/>
          <w:szCs w:val="22"/>
        </w:rPr>
      </w:pPr>
      <w:r w:rsidRPr="007953BF">
        <w:rPr>
          <w:rFonts w:ascii="Arial" w:hAnsi="Arial" w:cs="Arial"/>
          <w:sz w:val="22"/>
          <w:szCs w:val="22"/>
        </w:rPr>
        <w:t>□</w:t>
      </w:r>
      <w:r w:rsidRPr="007953BF">
        <w:rPr>
          <w:rFonts w:ascii="Arial" w:hAnsi="Arial" w:cs="Arial"/>
          <w:b/>
          <w:sz w:val="22"/>
          <w:szCs w:val="22"/>
        </w:rPr>
        <w:t xml:space="preserve"> </w:t>
      </w:r>
      <w:r w:rsidRPr="007953BF">
        <w:rPr>
          <w:rFonts w:ascii="Calibri" w:hAnsi="Calibri" w:cs="Calibri"/>
          <w:b/>
          <w:sz w:val="22"/>
          <w:szCs w:val="22"/>
        </w:rPr>
        <w:t xml:space="preserve">Altro: </w:t>
      </w:r>
    </w:p>
    <w:p w:rsidR="002F4568" w:rsidRDefault="002F4568" w:rsidP="002F4568">
      <w:pPr>
        <w:autoSpaceDE w:val="0"/>
        <w:spacing w:line="360" w:lineRule="auto"/>
        <w:rPr>
          <w:rFonts w:ascii="Calibri" w:hAnsi="Calibri" w:cs="Calibri"/>
          <w:sz w:val="20"/>
          <w:szCs w:val="20"/>
        </w:rPr>
      </w:pPr>
    </w:p>
    <w:p w:rsidR="002F4568" w:rsidRPr="007953BF" w:rsidRDefault="002F4568" w:rsidP="002F4568">
      <w:pPr>
        <w:autoSpaceDE w:val="0"/>
        <w:spacing w:line="360" w:lineRule="auto"/>
        <w:rPr>
          <w:rFonts w:ascii="Calibri" w:hAnsi="Calibri" w:cs="Calibri"/>
          <w:i/>
          <w:iCs/>
          <w:sz w:val="22"/>
          <w:szCs w:val="22"/>
        </w:rPr>
      </w:pPr>
      <w:r w:rsidRPr="007953BF">
        <w:rPr>
          <w:rFonts w:ascii="Calibri" w:hAnsi="Calibri" w:cs="Calibri"/>
          <w:b/>
          <w:bCs/>
          <w:sz w:val="22"/>
          <w:szCs w:val="22"/>
        </w:rPr>
        <w:t>Diagnosi e relativi Codici ICD10 riportati</w:t>
      </w:r>
      <w:r w:rsidRPr="007953BF">
        <w:rPr>
          <w:rFonts w:ascii="Calibri" w:hAnsi="Calibri" w:cs="Calibri"/>
          <w:b/>
          <w:sz w:val="22"/>
          <w:szCs w:val="22"/>
        </w:rPr>
        <w:t xml:space="preserve"> </w:t>
      </w:r>
      <w:r w:rsidRPr="007953BF">
        <w:rPr>
          <w:rFonts w:ascii="Calibri" w:hAnsi="Calibri" w:cs="Calibri"/>
          <w:i/>
          <w:iCs/>
          <w:sz w:val="22"/>
          <w:szCs w:val="22"/>
        </w:rPr>
        <w:t xml:space="preserve">(dalla diagnosi o dalla segnalazione specialistica): </w:t>
      </w:r>
    </w:p>
    <w:p w:rsidR="002F4568" w:rsidRPr="007953BF" w:rsidRDefault="00DA1434" w:rsidP="002F4568">
      <w:pPr>
        <w:autoSpaceDE w:val="0"/>
        <w:spacing w:line="360" w:lineRule="auto"/>
        <w:rPr>
          <w:rFonts w:ascii="Calibri" w:hAnsi="Calibri" w:cs="Calibri"/>
          <w:sz w:val="22"/>
          <w:szCs w:val="22"/>
        </w:rPr>
      </w:pPr>
      <w:r w:rsidRPr="007953BF">
        <w:rPr>
          <w:rFonts w:ascii="Calibri" w:hAnsi="Calibri" w:cs="Calibri"/>
          <w:i/>
          <w:iCs/>
          <w:sz w:val="22"/>
          <w:szCs w:val="22"/>
        </w:rPr>
        <w:t>……………………………………………………</w:t>
      </w:r>
      <w:r w:rsidR="007953BF">
        <w:rPr>
          <w:rFonts w:ascii="Calibri" w:hAnsi="Calibri" w:cs="Calibri"/>
          <w:i/>
          <w:iCs/>
          <w:sz w:val="22"/>
          <w:szCs w:val="22"/>
        </w:rPr>
        <w:t>……………………………………………………………</w:t>
      </w:r>
      <w:r w:rsidR="00F773A3">
        <w:rPr>
          <w:rFonts w:ascii="Calibri" w:hAnsi="Calibri" w:cs="Calibri"/>
          <w:i/>
          <w:iCs/>
          <w:sz w:val="22"/>
          <w:szCs w:val="22"/>
        </w:rPr>
        <w:t>…………………………………………………………………..</w:t>
      </w:r>
    </w:p>
    <w:p w:rsidR="007953BF" w:rsidRPr="00F773A3" w:rsidRDefault="00F773A3" w:rsidP="002F4568">
      <w:pPr>
        <w:autoSpaceDE w:val="0"/>
        <w:spacing w:line="360" w:lineRule="auto"/>
        <w:rPr>
          <w:rFonts w:ascii="Calibri" w:hAnsi="Calibri" w:cs="Calibri"/>
          <w:sz w:val="22"/>
          <w:szCs w:val="22"/>
        </w:rPr>
      </w:pPr>
      <w:r w:rsidRPr="007953BF">
        <w:rPr>
          <w:rFonts w:ascii="Calibri" w:hAnsi="Calibri" w:cs="Calibri"/>
          <w:i/>
          <w:iCs/>
          <w:sz w:val="22"/>
          <w:szCs w:val="22"/>
        </w:rPr>
        <w:t>……………………………………………………</w:t>
      </w:r>
      <w:r>
        <w:rPr>
          <w:rFonts w:ascii="Calibri" w:hAnsi="Calibri" w:cs="Calibri"/>
          <w:i/>
          <w:iCs/>
          <w:sz w:val="22"/>
          <w:szCs w:val="22"/>
        </w:rPr>
        <w:t>………………………………………………………………………………………………………………………………..</w:t>
      </w:r>
    </w:p>
    <w:p w:rsidR="00DA1434" w:rsidRPr="007953BF" w:rsidRDefault="002F4568" w:rsidP="002F4568">
      <w:pPr>
        <w:autoSpaceDE w:val="0"/>
        <w:spacing w:line="360" w:lineRule="auto"/>
        <w:rPr>
          <w:rFonts w:ascii="Calibri" w:hAnsi="Calibri" w:cs="Calibri"/>
          <w:b/>
          <w:sz w:val="22"/>
          <w:szCs w:val="22"/>
        </w:rPr>
      </w:pPr>
      <w:r w:rsidRPr="007953BF">
        <w:rPr>
          <w:rFonts w:ascii="Calibri" w:hAnsi="Calibri" w:cs="Calibri"/>
          <w:b/>
          <w:sz w:val="22"/>
          <w:szCs w:val="22"/>
        </w:rPr>
        <w:lastRenderedPageBreak/>
        <w:t>Osservazioni dello specialista</w:t>
      </w:r>
      <w:r w:rsidR="00DA1434" w:rsidRPr="007953BF">
        <w:rPr>
          <w:rFonts w:ascii="Calibri" w:hAnsi="Calibri" w:cs="Calibri"/>
          <w:b/>
          <w:sz w:val="22"/>
          <w:szCs w:val="22"/>
        </w:rPr>
        <w:t>:</w:t>
      </w:r>
    </w:p>
    <w:p w:rsidR="002F4568" w:rsidRPr="007953BF" w:rsidRDefault="00DA1434" w:rsidP="002F4568">
      <w:pPr>
        <w:autoSpaceDE w:val="0"/>
        <w:spacing w:line="360" w:lineRule="auto"/>
        <w:rPr>
          <w:rFonts w:ascii="Calibri" w:hAnsi="Calibri" w:cs="Calibri"/>
          <w:sz w:val="22"/>
          <w:szCs w:val="22"/>
        </w:rPr>
      </w:pPr>
      <w:r w:rsidRPr="007953BF">
        <w:rPr>
          <w:rFonts w:ascii="Calibri" w:hAnsi="Calibri" w:cs="Calibri"/>
          <w:sz w:val="22"/>
          <w:szCs w:val="22"/>
        </w:rPr>
        <w:t>....................................................................................................................................................................................................................................................................................................................................................................................................................................................................................................................................................................................</w:t>
      </w:r>
      <w:r w:rsidR="002F4568" w:rsidRPr="007953BF">
        <w:rPr>
          <w:rFonts w:ascii="Calibri" w:hAnsi="Calibri" w:cs="Calibri"/>
          <w:sz w:val="22"/>
          <w:szCs w:val="22"/>
        </w:rPr>
        <w:t xml:space="preserve"> </w:t>
      </w:r>
    </w:p>
    <w:p w:rsidR="002F4568" w:rsidRDefault="002F4568" w:rsidP="002F4568">
      <w:pPr>
        <w:autoSpaceDE w:val="0"/>
        <w:rPr>
          <w:rFonts w:ascii="Calibri" w:hAnsi="Calibri" w:cs="Calibri"/>
          <w:b/>
          <w:bCs/>
          <w:sz w:val="28"/>
          <w:szCs w:val="28"/>
          <w:u w:val="single"/>
        </w:rPr>
      </w:pPr>
    </w:p>
    <w:p w:rsidR="002F4568" w:rsidRDefault="002F4568" w:rsidP="002F4568">
      <w:pPr>
        <w:autoSpaceDE w:val="0"/>
        <w:rPr>
          <w:rFonts w:ascii="Calibri" w:hAnsi="Calibri" w:cs="Calibri"/>
          <w:b/>
          <w:bCs/>
          <w:sz w:val="28"/>
          <w:szCs w:val="28"/>
          <w:u w:val="single"/>
        </w:rPr>
      </w:pPr>
      <w:r>
        <w:rPr>
          <w:rFonts w:ascii="Calibri" w:hAnsi="Calibri" w:cs="Calibri"/>
          <w:b/>
          <w:bCs/>
          <w:sz w:val="28"/>
          <w:szCs w:val="28"/>
          <w:u w:val="single"/>
        </w:rPr>
        <w:t>4. Interventi educativo-riabilitativi extrascolastici</w:t>
      </w:r>
    </w:p>
    <w:p w:rsidR="002F4568" w:rsidRDefault="002F4568" w:rsidP="002F4568">
      <w:pPr>
        <w:autoSpaceDE w:val="0"/>
        <w:rPr>
          <w:rFonts w:ascii="Calibri" w:hAnsi="Calibri" w:cs="Calibri"/>
          <w:sz w:val="20"/>
          <w:szCs w:val="20"/>
        </w:rPr>
      </w:pPr>
    </w:p>
    <w:p w:rsidR="002F4568" w:rsidRPr="007953BF" w:rsidRDefault="002F4568" w:rsidP="002F4568">
      <w:pPr>
        <w:autoSpaceDE w:val="0"/>
        <w:rPr>
          <w:rFonts w:ascii="Calibri" w:hAnsi="Calibri" w:cs="Calibri"/>
          <w:sz w:val="22"/>
          <w:szCs w:val="22"/>
        </w:rPr>
      </w:pPr>
      <w:r w:rsidRPr="007953BF">
        <w:rPr>
          <w:rFonts w:ascii="Arial" w:hAnsi="Arial" w:cs="Arial"/>
          <w:sz w:val="22"/>
          <w:szCs w:val="22"/>
        </w:rPr>
        <w:t xml:space="preserve">□ intervento di </w:t>
      </w:r>
      <w:r w:rsidRPr="007953BF">
        <w:rPr>
          <w:rFonts w:ascii="Calibri" w:hAnsi="Calibri" w:cs="Calibri"/>
          <w:sz w:val="22"/>
          <w:szCs w:val="22"/>
        </w:rPr>
        <w:t xml:space="preserve">Logopedia       </w:t>
      </w:r>
    </w:p>
    <w:p w:rsidR="002F4568" w:rsidRPr="007953BF" w:rsidRDefault="002F4568" w:rsidP="002F4568">
      <w:pPr>
        <w:autoSpaceDE w:val="0"/>
        <w:rPr>
          <w:rFonts w:ascii="Calibri" w:hAnsi="Calibri" w:cs="Calibri"/>
          <w:sz w:val="22"/>
          <w:szCs w:val="22"/>
        </w:rPr>
      </w:pPr>
      <w:r w:rsidRPr="007953BF">
        <w:rPr>
          <w:rFonts w:ascii="Calibri" w:hAnsi="Calibri" w:cs="Calibri"/>
          <w:sz w:val="22"/>
          <w:szCs w:val="22"/>
        </w:rPr>
        <w:t>Cognome No</w:t>
      </w:r>
      <w:r w:rsidR="007953BF">
        <w:rPr>
          <w:rFonts w:ascii="Calibri" w:hAnsi="Calibri" w:cs="Calibri"/>
          <w:sz w:val="22"/>
          <w:szCs w:val="22"/>
        </w:rPr>
        <w:t>me ………………………………………………………………………</w:t>
      </w:r>
      <w:r w:rsidRPr="007953BF">
        <w:rPr>
          <w:rFonts w:ascii="Calibri" w:hAnsi="Calibri" w:cs="Calibri"/>
          <w:sz w:val="22"/>
          <w:szCs w:val="22"/>
        </w:rPr>
        <w:t xml:space="preserve"> </w:t>
      </w:r>
      <w:proofErr w:type="gramStart"/>
      <w:r w:rsidRPr="007953BF">
        <w:rPr>
          <w:rFonts w:ascii="Calibri" w:hAnsi="Calibri" w:cs="Calibri"/>
          <w:sz w:val="22"/>
          <w:szCs w:val="22"/>
        </w:rPr>
        <w:t>Tempi:…</w:t>
      </w:r>
      <w:proofErr w:type="gramEnd"/>
      <w:r w:rsidRPr="007953BF">
        <w:rPr>
          <w:rFonts w:ascii="Calibri" w:hAnsi="Calibri" w:cs="Calibri"/>
          <w:sz w:val="22"/>
          <w:szCs w:val="22"/>
        </w:rPr>
        <w:t>…………………………………………………………………..</w:t>
      </w:r>
    </w:p>
    <w:p w:rsidR="002F4568" w:rsidRPr="007953BF" w:rsidRDefault="002F4568" w:rsidP="002F4568">
      <w:pPr>
        <w:autoSpaceDE w:val="0"/>
        <w:rPr>
          <w:rFonts w:ascii="Calibri" w:hAnsi="Calibri" w:cs="Calibri"/>
          <w:sz w:val="22"/>
          <w:szCs w:val="22"/>
        </w:rPr>
      </w:pPr>
    </w:p>
    <w:p w:rsidR="002F4568" w:rsidRPr="007953BF" w:rsidRDefault="002F4568" w:rsidP="002F4568">
      <w:pPr>
        <w:autoSpaceDE w:val="0"/>
        <w:rPr>
          <w:rFonts w:ascii="Calibri" w:hAnsi="Calibri" w:cs="Calibri"/>
          <w:sz w:val="22"/>
          <w:szCs w:val="22"/>
        </w:rPr>
      </w:pPr>
      <w:r w:rsidRPr="007953BF">
        <w:rPr>
          <w:rFonts w:ascii="Calibri" w:hAnsi="Calibri" w:cs="Calibri"/>
          <w:sz w:val="22"/>
          <w:szCs w:val="22"/>
        </w:rPr>
        <w:t>Modalità di lavoro: ……………………………………………………………………………</w:t>
      </w:r>
      <w:r w:rsidR="007953BF">
        <w:rPr>
          <w:rFonts w:ascii="Calibri" w:hAnsi="Calibri" w:cs="Calibri"/>
          <w:sz w:val="22"/>
          <w:szCs w:val="22"/>
        </w:rPr>
        <w:t>…………………………………</w:t>
      </w:r>
      <w:proofErr w:type="gramStart"/>
      <w:r w:rsidR="007953BF">
        <w:rPr>
          <w:rFonts w:ascii="Calibri" w:hAnsi="Calibri" w:cs="Calibri"/>
          <w:sz w:val="22"/>
          <w:szCs w:val="22"/>
        </w:rPr>
        <w:t>…….</w:t>
      </w:r>
      <w:proofErr w:type="gramEnd"/>
      <w:r w:rsidR="007953BF">
        <w:rPr>
          <w:rFonts w:ascii="Calibri" w:hAnsi="Calibri" w:cs="Calibri"/>
          <w:sz w:val="22"/>
          <w:szCs w:val="22"/>
        </w:rPr>
        <w:t>……………………………….</w:t>
      </w:r>
    </w:p>
    <w:p w:rsidR="002F4568" w:rsidRPr="007953BF" w:rsidRDefault="002F4568" w:rsidP="002F4568">
      <w:pPr>
        <w:autoSpaceDE w:val="0"/>
        <w:rPr>
          <w:rFonts w:ascii="Calibri" w:hAnsi="Calibri" w:cs="Calibri"/>
          <w:sz w:val="22"/>
          <w:szCs w:val="22"/>
        </w:rPr>
      </w:pPr>
    </w:p>
    <w:p w:rsidR="002F4568" w:rsidRPr="007953BF" w:rsidRDefault="002F4568" w:rsidP="002F4568">
      <w:pPr>
        <w:autoSpaceDE w:val="0"/>
        <w:rPr>
          <w:rFonts w:ascii="Calibri" w:hAnsi="Calibri" w:cs="Calibri"/>
          <w:sz w:val="22"/>
          <w:szCs w:val="22"/>
        </w:rPr>
      </w:pPr>
      <w:r w:rsidRPr="007953BF">
        <w:rPr>
          <w:rFonts w:ascii="Arial" w:hAnsi="Arial" w:cs="Arial"/>
          <w:sz w:val="22"/>
          <w:szCs w:val="22"/>
        </w:rPr>
        <w:t>□</w:t>
      </w:r>
      <w:r w:rsidRPr="007953BF">
        <w:rPr>
          <w:rFonts w:ascii="Calibri" w:hAnsi="Calibri" w:cs="Calibri"/>
          <w:sz w:val="22"/>
          <w:szCs w:val="22"/>
        </w:rPr>
        <w:t xml:space="preserve"> Tutor – educatore ………………………………………………………………………</w:t>
      </w:r>
      <w:r w:rsidR="007953BF">
        <w:rPr>
          <w:rFonts w:ascii="Calibri" w:hAnsi="Calibri" w:cs="Calibri"/>
          <w:sz w:val="22"/>
          <w:szCs w:val="22"/>
        </w:rPr>
        <w:t>………………………………………………………</w:t>
      </w:r>
      <w:proofErr w:type="gramStart"/>
      <w:r w:rsidR="007953BF">
        <w:rPr>
          <w:rFonts w:ascii="Calibri" w:hAnsi="Calibri" w:cs="Calibri"/>
          <w:sz w:val="22"/>
          <w:szCs w:val="22"/>
        </w:rPr>
        <w:t>…….</w:t>
      </w:r>
      <w:proofErr w:type="gramEnd"/>
      <w:r w:rsidR="007953BF">
        <w:rPr>
          <w:rFonts w:ascii="Calibri" w:hAnsi="Calibri" w:cs="Calibri"/>
          <w:sz w:val="22"/>
          <w:szCs w:val="22"/>
        </w:rPr>
        <w:t>.………………</w:t>
      </w:r>
    </w:p>
    <w:p w:rsidR="002F4568" w:rsidRPr="007953BF" w:rsidRDefault="002F4568" w:rsidP="002F4568">
      <w:pPr>
        <w:autoSpaceDE w:val="0"/>
        <w:rPr>
          <w:rFonts w:ascii="Calibri" w:hAnsi="Calibri" w:cs="Calibri"/>
          <w:sz w:val="22"/>
          <w:szCs w:val="22"/>
        </w:rPr>
      </w:pPr>
      <w:r w:rsidRPr="007953BF">
        <w:rPr>
          <w:rFonts w:ascii="Calibri" w:hAnsi="Calibri" w:cs="Calibri"/>
          <w:sz w:val="22"/>
          <w:szCs w:val="22"/>
        </w:rPr>
        <w:t>Cognome Nome</w:t>
      </w:r>
      <w:r w:rsidR="007953BF">
        <w:rPr>
          <w:rFonts w:ascii="Calibri" w:hAnsi="Calibri" w:cs="Calibri"/>
          <w:sz w:val="22"/>
          <w:szCs w:val="22"/>
        </w:rPr>
        <w:t xml:space="preserve"> …………………………………………………………………</w:t>
      </w:r>
      <w:proofErr w:type="gramStart"/>
      <w:r w:rsidR="007953BF">
        <w:rPr>
          <w:rFonts w:ascii="Calibri" w:hAnsi="Calibri" w:cs="Calibri"/>
          <w:sz w:val="22"/>
          <w:szCs w:val="22"/>
        </w:rPr>
        <w:t>…….</w:t>
      </w:r>
      <w:proofErr w:type="gramEnd"/>
      <w:r w:rsidR="007953BF">
        <w:rPr>
          <w:rFonts w:ascii="Calibri" w:hAnsi="Calibri" w:cs="Calibri"/>
          <w:sz w:val="22"/>
          <w:szCs w:val="22"/>
        </w:rPr>
        <w:t xml:space="preserve">. </w:t>
      </w:r>
      <w:proofErr w:type="gramStart"/>
      <w:r w:rsidRPr="007953BF">
        <w:rPr>
          <w:rFonts w:ascii="Calibri" w:hAnsi="Calibri" w:cs="Calibri"/>
          <w:sz w:val="22"/>
          <w:szCs w:val="22"/>
        </w:rPr>
        <w:t>Tempi:…</w:t>
      </w:r>
      <w:proofErr w:type="gramEnd"/>
      <w:r w:rsidRPr="007953BF">
        <w:rPr>
          <w:rFonts w:ascii="Calibri" w:hAnsi="Calibri" w:cs="Calibri"/>
          <w:sz w:val="22"/>
          <w:szCs w:val="22"/>
        </w:rPr>
        <w:t>………………………………….………………………………</w:t>
      </w:r>
    </w:p>
    <w:p w:rsidR="002F4568" w:rsidRPr="007953BF" w:rsidRDefault="002F4568" w:rsidP="002F4568">
      <w:pPr>
        <w:autoSpaceDE w:val="0"/>
        <w:rPr>
          <w:rFonts w:ascii="Calibri" w:hAnsi="Calibri" w:cs="Calibri"/>
          <w:sz w:val="22"/>
          <w:szCs w:val="22"/>
        </w:rPr>
      </w:pPr>
    </w:p>
    <w:p w:rsidR="002F4568" w:rsidRPr="007953BF" w:rsidRDefault="002F4568" w:rsidP="002F4568">
      <w:pPr>
        <w:autoSpaceDE w:val="0"/>
        <w:rPr>
          <w:rFonts w:ascii="Calibri" w:hAnsi="Calibri" w:cs="Calibri"/>
          <w:sz w:val="22"/>
          <w:szCs w:val="22"/>
        </w:rPr>
      </w:pPr>
      <w:r w:rsidRPr="007953BF">
        <w:rPr>
          <w:rFonts w:ascii="Calibri" w:hAnsi="Calibri" w:cs="Calibri"/>
          <w:sz w:val="22"/>
          <w:szCs w:val="22"/>
        </w:rPr>
        <w:t>Modalità di lavoro: ……………………………………………………………………………</w:t>
      </w:r>
      <w:r w:rsidR="007953BF">
        <w:rPr>
          <w:rFonts w:ascii="Calibri" w:hAnsi="Calibri" w:cs="Calibri"/>
          <w:sz w:val="22"/>
          <w:szCs w:val="22"/>
        </w:rPr>
        <w:t>…………………………………</w:t>
      </w:r>
      <w:proofErr w:type="gramStart"/>
      <w:r w:rsidR="007953BF">
        <w:rPr>
          <w:rFonts w:ascii="Calibri" w:hAnsi="Calibri" w:cs="Calibri"/>
          <w:sz w:val="22"/>
          <w:szCs w:val="22"/>
        </w:rPr>
        <w:t>…….</w:t>
      </w:r>
      <w:proofErr w:type="gramEnd"/>
      <w:r w:rsidR="007953BF">
        <w:rPr>
          <w:rFonts w:ascii="Calibri" w:hAnsi="Calibri" w:cs="Calibri"/>
          <w:sz w:val="22"/>
          <w:szCs w:val="22"/>
        </w:rPr>
        <w:t>……………………………….</w:t>
      </w:r>
    </w:p>
    <w:p w:rsidR="002F4568" w:rsidRPr="007953BF" w:rsidRDefault="002F4568" w:rsidP="002F4568">
      <w:pPr>
        <w:autoSpaceDE w:val="0"/>
        <w:rPr>
          <w:rFonts w:ascii="Calibri" w:hAnsi="Calibri" w:cs="Calibri"/>
          <w:sz w:val="22"/>
          <w:szCs w:val="22"/>
        </w:rPr>
      </w:pPr>
    </w:p>
    <w:p w:rsidR="00DA1434" w:rsidRPr="007953BF" w:rsidRDefault="002F4568" w:rsidP="002F4568">
      <w:pPr>
        <w:autoSpaceDE w:val="0"/>
        <w:rPr>
          <w:rFonts w:ascii="Calibri" w:hAnsi="Calibri" w:cs="Calibri"/>
          <w:sz w:val="22"/>
          <w:szCs w:val="22"/>
        </w:rPr>
      </w:pPr>
      <w:r w:rsidRPr="007953BF">
        <w:rPr>
          <w:rFonts w:ascii="Arial" w:hAnsi="Arial" w:cs="Arial"/>
          <w:sz w:val="22"/>
          <w:szCs w:val="22"/>
        </w:rPr>
        <w:t>□</w:t>
      </w:r>
      <w:r w:rsidRPr="007953BF">
        <w:rPr>
          <w:rFonts w:ascii="Calibri" w:hAnsi="Calibri" w:cs="Calibri"/>
          <w:sz w:val="22"/>
          <w:szCs w:val="22"/>
        </w:rPr>
        <w:t xml:space="preserve"> </w:t>
      </w:r>
      <w:proofErr w:type="gramStart"/>
      <w:r w:rsidRPr="007953BF">
        <w:rPr>
          <w:rFonts w:ascii="Calibri" w:hAnsi="Calibri" w:cs="Calibri"/>
          <w:sz w:val="22"/>
          <w:szCs w:val="22"/>
        </w:rPr>
        <w:t>altro  …</w:t>
      </w:r>
      <w:proofErr w:type="gramEnd"/>
      <w:r w:rsidRPr="007953BF">
        <w:rPr>
          <w:rFonts w:ascii="Calibri" w:hAnsi="Calibri" w:cs="Calibri"/>
          <w:sz w:val="22"/>
          <w:szCs w:val="22"/>
        </w:rPr>
        <w:t>………………………………………………………………………………………</w:t>
      </w:r>
      <w:r w:rsidR="007953BF">
        <w:rPr>
          <w:rFonts w:ascii="Calibri" w:hAnsi="Calibri" w:cs="Calibri"/>
          <w:sz w:val="22"/>
          <w:szCs w:val="22"/>
        </w:rPr>
        <w:t>………………………………………………………………………………</w:t>
      </w:r>
    </w:p>
    <w:p w:rsidR="002F4568" w:rsidRPr="007953BF" w:rsidRDefault="002F4568" w:rsidP="002F4568">
      <w:pPr>
        <w:autoSpaceDE w:val="0"/>
        <w:rPr>
          <w:rFonts w:ascii="Calibri" w:hAnsi="Calibri" w:cs="Calibri"/>
          <w:sz w:val="22"/>
          <w:szCs w:val="22"/>
        </w:rPr>
      </w:pPr>
      <w:r w:rsidRPr="007953BF">
        <w:rPr>
          <w:rFonts w:ascii="Calibri" w:hAnsi="Calibri" w:cs="Calibri"/>
          <w:sz w:val="22"/>
          <w:szCs w:val="22"/>
        </w:rPr>
        <w:t>Cognome Nom</w:t>
      </w:r>
      <w:r w:rsidR="007953BF">
        <w:rPr>
          <w:rFonts w:ascii="Calibri" w:hAnsi="Calibri" w:cs="Calibri"/>
          <w:sz w:val="22"/>
          <w:szCs w:val="22"/>
        </w:rPr>
        <w:t xml:space="preserve">e ……………………………………………………………………… </w:t>
      </w:r>
      <w:proofErr w:type="gramStart"/>
      <w:r w:rsidRPr="007953BF">
        <w:rPr>
          <w:rFonts w:ascii="Calibri" w:hAnsi="Calibri" w:cs="Calibri"/>
          <w:sz w:val="22"/>
          <w:szCs w:val="22"/>
        </w:rPr>
        <w:t>Tempi:…</w:t>
      </w:r>
      <w:proofErr w:type="gramEnd"/>
      <w:r w:rsidRPr="007953BF">
        <w:rPr>
          <w:rFonts w:ascii="Calibri" w:hAnsi="Calibri" w:cs="Calibri"/>
          <w:sz w:val="22"/>
          <w:szCs w:val="22"/>
        </w:rPr>
        <w:t>…………………………………………………………………..</w:t>
      </w:r>
    </w:p>
    <w:p w:rsidR="002F4568" w:rsidRPr="007953BF" w:rsidRDefault="002F4568" w:rsidP="002F4568">
      <w:pPr>
        <w:autoSpaceDE w:val="0"/>
        <w:rPr>
          <w:rFonts w:ascii="Calibri" w:hAnsi="Calibri" w:cs="Calibri"/>
          <w:sz w:val="22"/>
          <w:szCs w:val="22"/>
        </w:rPr>
      </w:pPr>
    </w:p>
    <w:p w:rsidR="002F4568" w:rsidRPr="007953BF" w:rsidRDefault="002F4568" w:rsidP="002F4568">
      <w:pPr>
        <w:autoSpaceDE w:val="0"/>
        <w:rPr>
          <w:rFonts w:ascii="Calibri" w:hAnsi="Calibri" w:cs="Calibri"/>
          <w:sz w:val="22"/>
          <w:szCs w:val="22"/>
        </w:rPr>
      </w:pPr>
      <w:r w:rsidRPr="007953BF">
        <w:rPr>
          <w:rFonts w:ascii="Calibri" w:hAnsi="Calibri" w:cs="Calibri"/>
          <w:sz w:val="22"/>
          <w:szCs w:val="22"/>
        </w:rPr>
        <w:t>Modalità di lavoro: ……………………………………………………………………………</w:t>
      </w:r>
      <w:r w:rsidR="007953BF">
        <w:rPr>
          <w:rFonts w:ascii="Calibri" w:hAnsi="Calibri" w:cs="Calibri"/>
          <w:sz w:val="22"/>
          <w:szCs w:val="22"/>
        </w:rPr>
        <w:t>…………………………………</w:t>
      </w:r>
      <w:proofErr w:type="gramStart"/>
      <w:r w:rsidR="007953BF">
        <w:rPr>
          <w:rFonts w:ascii="Calibri" w:hAnsi="Calibri" w:cs="Calibri"/>
          <w:sz w:val="22"/>
          <w:szCs w:val="22"/>
        </w:rPr>
        <w:t>…….</w:t>
      </w:r>
      <w:proofErr w:type="gramEnd"/>
      <w:r w:rsidR="007953BF">
        <w:rPr>
          <w:rFonts w:ascii="Calibri" w:hAnsi="Calibri" w:cs="Calibri"/>
          <w:sz w:val="22"/>
          <w:szCs w:val="22"/>
        </w:rPr>
        <w:t>……………………………….</w:t>
      </w:r>
    </w:p>
    <w:p w:rsidR="002F4568" w:rsidRPr="007953BF" w:rsidRDefault="002F4568" w:rsidP="002F4568">
      <w:pPr>
        <w:autoSpaceDE w:val="0"/>
        <w:rPr>
          <w:rFonts w:ascii="Calibri" w:hAnsi="Calibri" w:cs="Calibri"/>
          <w:sz w:val="22"/>
          <w:szCs w:val="22"/>
        </w:rPr>
      </w:pPr>
    </w:p>
    <w:p w:rsidR="00DA1434" w:rsidRPr="007953BF" w:rsidRDefault="002F4568" w:rsidP="002F4568">
      <w:pPr>
        <w:autoSpaceDE w:val="0"/>
        <w:rPr>
          <w:rFonts w:ascii="Calibri" w:hAnsi="Calibri" w:cs="Calibri"/>
          <w:sz w:val="22"/>
          <w:szCs w:val="22"/>
        </w:rPr>
      </w:pPr>
      <w:r w:rsidRPr="007953BF">
        <w:rPr>
          <w:rFonts w:ascii="Arial" w:hAnsi="Arial" w:cs="Arial"/>
          <w:sz w:val="22"/>
          <w:szCs w:val="22"/>
        </w:rPr>
        <w:t>□</w:t>
      </w:r>
      <w:r w:rsidRPr="007953BF">
        <w:rPr>
          <w:rFonts w:ascii="Calibri" w:hAnsi="Calibri" w:cs="Calibri"/>
          <w:sz w:val="22"/>
          <w:szCs w:val="22"/>
        </w:rPr>
        <w:t xml:space="preserve"> </w:t>
      </w:r>
      <w:proofErr w:type="gramStart"/>
      <w:r w:rsidRPr="007953BF">
        <w:rPr>
          <w:rFonts w:ascii="Calibri" w:hAnsi="Calibri" w:cs="Calibri"/>
          <w:sz w:val="22"/>
          <w:szCs w:val="22"/>
        </w:rPr>
        <w:t>altro  …</w:t>
      </w:r>
      <w:proofErr w:type="gramEnd"/>
      <w:r w:rsidRPr="007953BF">
        <w:rPr>
          <w:rFonts w:ascii="Calibri" w:hAnsi="Calibri" w:cs="Calibri"/>
          <w:sz w:val="22"/>
          <w:szCs w:val="22"/>
        </w:rPr>
        <w:t>………………………………………………………………………………………………………………</w:t>
      </w:r>
      <w:r w:rsidR="007953BF">
        <w:rPr>
          <w:rFonts w:ascii="Calibri" w:hAnsi="Calibri" w:cs="Calibri"/>
          <w:sz w:val="22"/>
          <w:szCs w:val="22"/>
        </w:rPr>
        <w:t>………………………………………………………</w:t>
      </w:r>
      <w:r w:rsidRPr="007953BF">
        <w:rPr>
          <w:rFonts w:ascii="Calibri" w:hAnsi="Calibri" w:cs="Calibri"/>
          <w:sz w:val="22"/>
          <w:szCs w:val="22"/>
        </w:rPr>
        <w:t xml:space="preserve"> </w:t>
      </w:r>
    </w:p>
    <w:p w:rsidR="002F4568" w:rsidRPr="007953BF" w:rsidRDefault="002F4568" w:rsidP="002F4568">
      <w:pPr>
        <w:autoSpaceDE w:val="0"/>
        <w:rPr>
          <w:rFonts w:ascii="Calibri" w:hAnsi="Calibri" w:cs="Calibri"/>
          <w:sz w:val="22"/>
          <w:szCs w:val="22"/>
        </w:rPr>
      </w:pPr>
      <w:r w:rsidRPr="007953BF">
        <w:rPr>
          <w:rFonts w:ascii="Calibri" w:hAnsi="Calibri" w:cs="Calibri"/>
          <w:sz w:val="22"/>
          <w:szCs w:val="22"/>
        </w:rPr>
        <w:t>Cognome No</w:t>
      </w:r>
      <w:r w:rsidR="007953BF">
        <w:rPr>
          <w:rFonts w:ascii="Calibri" w:hAnsi="Calibri" w:cs="Calibri"/>
          <w:sz w:val="22"/>
          <w:szCs w:val="22"/>
        </w:rPr>
        <w:t>me ………………………………………………………………………</w:t>
      </w:r>
      <w:r w:rsidRPr="007953BF">
        <w:rPr>
          <w:rFonts w:ascii="Calibri" w:hAnsi="Calibri" w:cs="Calibri"/>
          <w:sz w:val="22"/>
          <w:szCs w:val="22"/>
        </w:rPr>
        <w:t xml:space="preserve"> </w:t>
      </w:r>
      <w:proofErr w:type="gramStart"/>
      <w:r w:rsidRPr="007953BF">
        <w:rPr>
          <w:rFonts w:ascii="Calibri" w:hAnsi="Calibri" w:cs="Calibri"/>
          <w:sz w:val="22"/>
          <w:szCs w:val="22"/>
        </w:rPr>
        <w:t>Tempi:…</w:t>
      </w:r>
      <w:proofErr w:type="gramEnd"/>
      <w:r w:rsidRPr="007953BF">
        <w:rPr>
          <w:rFonts w:ascii="Calibri" w:hAnsi="Calibri" w:cs="Calibri"/>
          <w:sz w:val="22"/>
          <w:szCs w:val="22"/>
        </w:rPr>
        <w:t>…………………………………………………………………..</w:t>
      </w:r>
    </w:p>
    <w:p w:rsidR="002F4568" w:rsidRPr="007953BF" w:rsidRDefault="002F4568" w:rsidP="002F4568">
      <w:pPr>
        <w:autoSpaceDE w:val="0"/>
        <w:rPr>
          <w:rFonts w:ascii="Calibri" w:hAnsi="Calibri" w:cs="Calibri"/>
          <w:sz w:val="22"/>
          <w:szCs w:val="22"/>
        </w:rPr>
      </w:pPr>
    </w:p>
    <w:p w:rsidR="002F4568" w:rsidRPr="007953BF" w:rsidRDefault="002F4568" w:rsidP="002F4568">
      <w:pPr>
        <w:autoSpaceDE w:val="0"/>
        <w:rPr>
          <w:rFonts w:ascii="Calibri" w:hAnsi="Calibri" w:cs="Calibri"/>
          <w:sz w:val="22"/>
          <w:szCs w:val="22"/>
        </w:rPr>
      </w:pPr>
      <w:r w:rsidRPr="007953BF">
        <w:rPr>
          <w:rFonts w:ascii="Calibri" w:hAnsi="Calibri" w:cs="Calibri"/>
          <w:sz w:val="22"/>
          <w:szCs w:val="22"/>
        </w:rPr>
        <w:t>Modalità di lavoro: ……………………………………………………………………………</w:t>
      </w:r>
      <w:r w:rsidR="007953BF">
        <w:rPr>
          <w:rFonts w:ascii="Calibri" w:hAnsi="Calibri" w:cs="Calibri"/>
          <w:sz w:val="22"/>
          <w:szCs w:val="22"/>
        </w:rPr>
        <w:t>…………………………………</w:t>
      </w:r>
      <w:proofErr w:type="gramStart"/>
      <w:r w:rsidR="007953BF">
        <w:rPr>
          <w:rFonts w:ascii="Calibri" w:hAnsi="Calibri" w:cs="Calibri"/>
          <w:sz w:val="22"/>
          <w:szCs w:val="22"/>
        </w:rPr>
        <w:t>…….</w:t>
      </w:r>
      <w:proofErr w:type="gramEnd"/>
      <w:r w:rsidR="007953BF">
        <w:rPr>
          <w:rFonts w:ascii="Calibri" w:hAnsi="Calibri" w:cs="Calibri"/>
          <w:sz w:val="22"/>
          <w:szCs w:val="22"/>
        </w:rPr>
        <w:t>……………………………….</w:t>
      </w:r>
    </w:p>
    <w:p w:rsidR="002F4568" w:rsidRPr="007953BF" w:rsidRDefault="002F4568" w:rsidP="002F4568">
      <w:pPr>
        <w:autoSpaceDE w:val="0"/>
        <w:rPr>
          <w:rFonts w:ascii="Calibri" w:hAnsi="Calibri" w:cs="Calibri"/>
          <w:sz w:val="22"/>
          <w:szCs w:val="22"/>
        </w:rPr>
      </w:pPr>
    </w:p>
    <w:p w:rsidR="002F4568" w:rsidRDefault="002F4568" w:rsidP="002F4568">
      <w:pPr>
        <w:autoSpaceDE w:val="0"/>
        <w:rPr>
          <w:rFonts w:ascii="Calibri" w:hAnsi="Calibri" w:cs="Calibri"/>
          <w:sz w:val="20"/>
          <w:szCs w:val="20"/>
        </w:rPr>
      </w:pPr>
    </w:p>
    <w:p w:rsidR="002F4568" w:rsidRDefault="002F4568" w:rsidP="002F4568">
      <w:pPr>
        <w:autoSpaceDE w:val="0"/>
        <w:rPr>
          <w:rFonts w:ascii="Calibri" w:hAnsi="Calibri" w:cs="Calibri"/>
          <w:b/>
          <w:bCs/>
          <w:sz w:val="28"/>
          <w:szCs w:val="28"/>
          <w:u w:val="single"/>
        </w:rPr>
      </w:pPr>
      <w:r>
        <w:rPr>
          <w:rFonts w:ascii="Calibri" w:hAnsi="Calibri" w:cs="Calibri"/>
          <w:b/>
          <w:bCs/>
          <w:sz w:val="28"/>
          <w:szCs w:val="28"/>
          <w:u w:val="single"/>
        </w:rPr>
        <w:t xml:space="preserve">5. Osservazioni delle abilità strumentali e informazioni utili </w:t>
      </w:r>
    </w:p>
    <w:p w:rsidR="002F4568" w:rsidRDefault="002F4568" w:rsidP="002F4568">
      <w:pPr>
        <w:autoSpaceDE w:val="0"/>
        <w:rPr>
          <w:rFonts w:ascii="Calibri" w:hAnsi="Calibri" w:cs="Calibri"/>
          <w:bCs/>
          <w:i/>
          <w:sz w:val="20"/>
          <w:szCs w:val="20"/>
        </w:rPr>
      </w:pPr>
      <w:r>
        <w:rPr>
          <w:rFonts w:ascii="Calibri" w:hAnsi="Calibri" w:cs="Calibri"/>
          <w:bCs/>
          <w:i/>
          <w:sz w:val="20"/>
          <w:szCs w:val="20"/>
        </w:rPr>
        <w:t xml:space="preserve">Eventualmente desumibili dalla diagnosi o da un’osservazione sistematica dell’alunno. </w:t>
      </w:r>
    </w:p>
    <w:p w:rsidR="002F4568" w:rsidRDefault="002F4568" w:rsidP="002F4568">
      <w:pPr>
        <w:autoSpaceDE w:val="0"/>
        <w:rPr>
          <w:rFonts w:ascii="Calibri" w:hAnsi="Calibri" w:cs="Calibri"/>
          <w:b/>
          <w:bCs/>
          <w:sz w:val="20"/>
          <w:szCs w:val="20"/>
          <w:u w:val="single"/>
        </w:rPr>
      </w:pPr>
    </w:p>
    <w:p w:rsidR="002F4568" w:rsidRPr="007953BF" w:rsidRDefault="002F4568" w:rsidP="002F4568">
      <w:pPr>
        <w:autoSpaceDE w:val="0"/>
        <w:rPr>
          <w:rFonts w:ascii="Calibri" w:hAnsi="Calibri" w:cs="Calibri"/>
          <w:b/>
          <w:bCs/>
          <w:sz w:val="22"/>
          <w:szCs w:val="22"/>
          <w:u w:val="single"/>
        </w:rPr>
      </w:pPr>
      <w:r w:rsidRPr="007953BF">
        <w:rPr>
          <w:rFonts w:ascii="Calibri" w:hAnsi="Calibri" w:cs="Calibri"/>
          <w:b/>
          <w:bCs/>
          <w:sz w:val="22"/>
          <w:szCs w:val="22"/>
          <w:u w:val="single"/>
        </w:rPr>
        <w:t>Lettura:</w:t>
      </w:r>
    </w:p>
    <w:p w:rsidR="002F4568" w:rsidRPr="007953BF" w:rsidRDefault="002F4568" w:rsidP="002F4568">
      <w:pPr>
        <w:autoSpaceDE w:val="0"/>
        <w:rPr>
          <w:rFonts w:ascii="Calibri" w:hAnsi="Calibri" w:cs="Calibri"/>
          <w:sz w:val="22"/>
          <w:szCs w:val="22"/>
        </w:rPr>
      </w:pPr>
      <w:r w:rsidRPr="007953BF">
        <w:rPr>
          <w:rFonts w:ascii="Arial" w:hAnsi="Arial" w:cs="Arial"/>
          <w:sz w:val="22"/>
          <w:szCs w:val="22"/>
        </w:rPr>
        <w:t>□</w:t>
      </w:r>
      <w:r w:rsidRPr="007953BF">
        <w:rPr>
          <w:rFonts w:ascii="Calibri" w:hAnsi="Calibri" w:cs="Calibri"/>
          <w:sz w:val="22"/>
          <w:szCs w:val="22"/>
        </w:rPr>
        <w:t xml:space="preserve"> stentata</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lenta</w:t>
      </w:r>
    </w:p>
    <w:p w:rsidR="002F4568" w:rsidRPr="007953BF" w:rsidRDefault="002F4568" w:rsidP="002F4568">
      <w:pPr>
        <w:autoSpaceDE w:val="0"/>
        <w:rPr>
          <w:rFonts w:ascii="Calibri" w:hAnsi="Calibri" w:cs="Calibri"/>
          <w:sz w:val="22"/>
          <w:szCs w:val="22"/>
        </w:rPr>
      </w:pPr>
      <w:r w:rsidRPr="007953BF">
        <w:rPr>
          <w:rFonts w:ascii="Arial" w:hAnsi="Arial" w:cs="Arial"/>
          <w:sz w:val="22"/>
          <w:szCs w:val="22"/>
        </w:rPr>
        <w:t>□</w:t>
      </w:r>
      <w:r w:rsidRPr="007953BF">
        <w:rPr>
          <w:rFonts w:ascii="Calibri" w:hAnsi="Calibri" w:cs="Calibri"/>
          <w:sz w:val="22"/>
          <w:szCs w:val="22"/>
        </w:rPr>
        <w:t xml:space="preserve"> con sostituzioni (legge una parola per un’altra)</w:t>
      </w:r>
    </w:p>
    <w:p w:rsidR="002F4568" w:rsidRPr="007953BF" w:rsidRDefault="002F4568" w:rsidP="002F4568">
      <w:pPr>
        <w:autoSpaceDE w:val="0"/>
        <w:spacing w:line="360" w:lineRule="auto"/>
        <w:rPr>
          <w:rFonts w:ascii="Calibri" w:hAnsi="Calibri" w:cs="Calibri"/>
          <w:sz w:val="22"/>
          <w:szCs w:val="22"/>
        </w:rPr>
      </w:pPr>
      <w:r w:rsidRPr="007953BF">
        <w:rPr>
          <w:rFonts w:ascii="Arial" w:hAnsi="Arial" w:cs="Arial"/>
          <w:sz w:val="22"/>
          <w:szCs w:val="22"/>
        </w:rPr>
        <w:t>□</w:t>
      </w:r>
      <w:r w:rsidRPr="007953BF">
        <w:rPr>
          <w:rFonts w:ascii="Calibri" w:hAnsi="Calibri" w:cs="Calibri"/>
          <w:sz w:val="22"/>
          <w:szCs w:val="22"/>
        </w:rPr>
        <w:t xml:space="preserve"> con scambio di grafemi (b-p, b-d, f-v, r-l, q-p, a-e)</w:t>
      </w:r>
    </w:p>
    <w:p w:rsidR="002F4568" w:rsidRPr="007953BF" w:rsidRDefault="002F4568" w:rsidP="002F4568">
      <w:pPr>
        <w:autoSpaceDE w:val="0"/>
        <w:rPr>
          <w:rFonts w:ascii="Calibri" w:hAnsi="Calibri" w:cs="Calibri"/>
          <w:b/>
          <w:bCs/>
          <w:sz w:val="22"/>
          <w:szCs w:val="22"/>
          <w:u w:val="single"/>
        </w:rPr>
      </w:pPr>
      <w:r w:rsidRPr="007953BF">
        <w:rPr>
          <w:rFonts w:ascii="Calibri" w:hAnsi="Calibri" w:cs="Calibri"/>
          <w:b/>
          <w:bCs/>
          <w:sz w:val="22"/>
          <w:szCs w:val="22"/>
          <w:u w:val="single"/>
        </w:rPr>
        <w:t>Scrittura</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lenta</w:t>
      </w:r>
    </w:p>
    <w:p w:rsidR="002F4568" w:rsidRPr="007953BF" w:rsidRDefault="002F4568" w:rsidP="002F4568">
      <w:pPr>
        <w:autoSpaceDE w:val="0"/>
        <w:rPr>
          <w:rFonts w:ascii="Calibri" w:hAnsi="Calibri" w:cs="Calibri"/>
          <w:bCs/>
          <w:sz w:val="22"/>
          <w:szCs w:val="22"/>
        </w:rPr>
      </w:pPr>
      <w:r w:rsidRPr="007953BF">
        <w:rPr>
          <w:rFonts w:ascii="Arial" w:hAnsi="Arial" w:cs="Arial"/>
          <w:sz w:val="22"/>
          <w:szCs w:val="22"/>
        </w:rPr>
        <w:t>□</w:t>
      </w:r>
      <w:r w:rsidRPr="007953BF">
        <w:rPr>
          <w:rFonts w:ascii="Calibri" w:hAnsi="Calibri" w:cs="Calibri"/>
          <w:sz w:val="22"/>
          <w:szCs w:val="22"/>
        </w:rPr>
        <w:t xml:space="preserve"> </w:t>
      </w:r>
      <w:r w:rsidRPr="007953BF">
        <w:rPr>
          <w:rFonts w:ascii="Calibri" w:hAnsi="Calibri" w:cs="Calibri"/>
          <w:bCs/>
          <w:sz w:val="22"/>
          <w:szCs w:val="22"/>
        </w:rPr>
        <w:t>normale</w:t>
      </w:r>
    </w:p>
    <w:p w:rsidR="002F4568" w:rsidRPr="007953BF" w:rsidRDefault="002F4568" w:rsidP="002F4568">
      <w:pPr>
        <w:autoSpaceDE w:val="0"/>
        <w:rPr>
          <w:rFonts w:ascii="Calibri" w:hAnsi="Calibri" w:cs="Calibri"/>
          <w:bCs/>
          <w:sz w:val="22"/>
          <w:szCs w:val="22"/>
        </w:rPr>
      </w:pPr>
      <w:r w:rsidRPr="007953BF">
        <w:rPr>
          <w:rFonts w:ascii="Arial" w:hAnsi="Arial" w:cs="Arial"/>
          <w:sz w:val="22"/>
          <w:szCs w:val="22"/>
        </w:rPr>
        <w:t>□</w:t>
      </w:r>
      <w:r w:rsidRPr="007953BF">
        <w:rPr>
          <w:rFonts w:ascii="Calibri" w:hAnsi="Calibri" w:cs="Calibri"/>
          <w:sz w:val="22"/>
          <w:szCs w:val="22"/>
        </w:rPr>
        <w:t xml:space="preserve"> </w:t>
      </w:r>
      <w:r w:rsidRPr="007953BF">
        <w:rPr>
          <w:rFonts w:ascii="Calibri" w:hAnsi="Calibri" w:cs="Calibri"/>
          <w:bCs/>
          <w:sz w:val="22"/>
          <w:szCs w:val="22"/>
        </w:rPr>
        <w:t xml:space="preserve">veloce </w:t>
      </w:r>
    </w:p>
    <w:p w:rsidR="002F4568" w:rsidRPr="007953BF" w:rsidRDefault="00DA1434" w:rsidP="002F4568">
      <w:pPr>
        <w:autoSpaceDE w:val="0"/>
        <w:rPr>
          <w:rFonts w:ascii="Calibri" w:hAnsi="Calibri" w:cs="Calibri"/>
          <w:bCs/>
          <w:sz w:val="22"/>
          <w:szCs w:val="22"/>
        </w:rPr>
      </w:pPr>
      <w:r w:rsidRPr="007953BF">
        <w:rPr>
          <w:rFonts w:ascii="Arial" w:hAnsi="Arial" w:cs="Arial"/>
          <w:sz w:val="22"/>
          <w:szCs w:val="22"/>
        </w:rPr>
        <w:t xml:space="preserve">□ </w:t>
      </w:r>
      <w:r w:rsidR="002F4568" w:rsidRPr="007953BF">
        <w:rPr>
          <w:rFonts w:ascii="Calibri" w:hAnsi="Calibri" w:cs="Calibri"/>
          <w:bCs/>
          <w:sz w:val="22"/>
          <w:szCs w:val="22"/>
        </w:rPr>
        <w:t>solo in stampato maiuscolo</w:t>
      </w:r>
    </w:p>
    <w:p w:rsidR="002F4568" w:rsidRPr="007953BF" w:rsidRDefault="002F4568" w:rsidP="002F4568">
      <w:pPr>
        <w:autoSpaceDE w:val="0"/>
        <w:rPr>
          <w:rFonts w:ascii="Calibri" w:hAnsi="Calibri" w:cs="Calibri"/>
          <w:b/>
          <w:bCs/>
          <w:sz w:val="22"/>
          <w:szCs w:val="22"/>
          <w:u w:val="single"/>
        </w:rPr>
      </w:pPr>
    </w:p>
    <w:p w:rsidR="002F4568" w:rsidRPr="007953BF" w:rsidRDefault="002F4568" w:rsidP="002F4568">
      <w:pPr>
        <w:autoSpaceDE w:val="0"/>
        <w:rPr>
          <w:rFonts w:ascii="Calibri" w:hAnsi="Calibri" w:cs="Calibri"/>
          <w:b/>
          <w:bCs/>
          <w:sz w:val="22"/>
          <w:szCs w:val="22"/>
          <w:u w:val="single"/>
        </w:rPr>
      </w:pPr>
      <w:r w:rsidRPr="007953BF">
        <w:rPr>
          <w:rFonts w:ascii="Calibri" w:hAnsi="Calibri" w:cs="Calibri"/>
          <w:b/>
          <w:bCs/>
          <w:sz w:val="22"/>
          <w:szCs w:val="22"/>
          <w:u w:val="single"/>
        </w:rPr>
        <w:t>Difficoltà ortografiche:</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errori fonologici (omissioni, sostituzioni, omissioni/aggiunte, inversioni, scambio grafemi b-p, b-d, f-v, r-l, q-p, a-e)</w:t>
      </w:r>
    </w:p>
    <w:p w:rsidR="002F4568" w:rsidRPr="007953BF" w:rsidRDefault="002F4568" w:rsidP="002F4568">
      <w:pPr>
        <w:autoSpaceDE w:val="0"/>
        <w:rPr>
          <w:rFonts w:ascii="Calibri" w:hAnsi="Calibri" w:cs="Calibri"/>
          <w:sz w:val="22"/>
          <w:szCs w:val="22"/>
        </w:rPr>
      </w:pPr>
      <w:r w:rsidRPr="007953BF">
        <w:rPr>
          <w:rFonts w:ascii="Arial" w:hAnsi="Arial" w:cs="Arial"/>
          <w:sz w:val="22"/>
          <w:szCs w:val="22"/>
        </w:rPr>
        <w:t>□</w:t>
      </w:r>
      <w:r w:rsidRPr="007953BF">
        <w:rPr>
          <w:rFonts w:ascii="Calibri" w:hAnsi="Calibri" w:cs="Calibri"/>
          <w:sz w:val="22"/>
          <w:szCs w:val="22"/>
        </w:rPr>
        <w:t xml:space="preserve"> errori non fonologici (fusioni illegali, raddoppiamenti, accenti, scambio di grafema omofono, non omografo)</w:t>
      </w:r>
    </w:p>
    <w:p w:rsidR="002F4568" w:rsidRPr="007953BF" w:rsidRDefault="002F4568" w:rsidP="002F4568">
      <w:pPr>
        <w:autoSpaceDE w:val="0"/>
        <w:rPr>
          <w:rFonts w:ascii="Calibri" w:hAnsi="Calibri" w:cs="Calibri"/>
          <w:sz w:val="22"/>
          <w:szCs w:val="22"/>
        </w:rPr>
      </w:pPr>
      <w:r w:rsidRPr="007953BF">
        <w:rPr>
          <w:rFonts w:ascii="Arial" w:hAnsi="Arial" w:cs="Arial"/>
          <w:sz w:val="22"/>
          <w:szCs w:val="22"/>
        </w:rPr>
        <w:t>□</w:t>
      </w:r>
      <w:r w:rsidRPr="007953BF">
        <w:rPr>
          <w:rFonts w:ascii="Calibri" w:hAnsi="Calibri" w:cs="Calibri"/>
          <w:sz w:val="22"/>
          <w:szCs w:val="22"/>
        </w:rPr>
        <w:t xml:space="preserve"> errori fonetici (scambio di suoni, inversioni, migrazioni, omissioni, inserzioni…)</w:t>
      </w:r>
    </w:p>
    <w:p w:rsidR="002F4568" w:rsidRPr="007953BF" w:rsidRDefault="002F4568" w:rsidP="002F4568">
      <w:pPr>
        <w:autoSpaceDE w:val="0"/>
        <w:rPr>
          <w:rFonts w:ascii="Calibri" w:hAnsi="Calibri" w:cs="Calibri"/>
          <w:sz w:val="22"/>
          <w:szCs w:val="22"/>
        </w:rPr>
      </w:pPr>
      <w:r w:rsidRPr="007953BF">
        <w:rPr>
          <w:rFonts w:ascii="Arial" w:hAnsi="Arial" w:cs="Arial"/>
          <w:sz w:val="22"/>
          <w:szCs w:val="22"/>
        </w:rPr>
        <w:t>□</w:t>
      </w:r>
      <w:r w:rsidRPr="007953BF">
        <w:rPr>
          <w:rFonts w:ascii="Calibri" w:hAnsi="Calibri" w:cs="Calibri"/>
          <w:sz w:val="22"/>
          <w:szCs w:val="22"/>
        </w:rPr>
        <w:t xml:space="preserve"> difficoltà a comporre testi (personali, descrittivi, narrativi, </w:t>
      </w:r>
      <w:proofErr w:type="gramStart"/>
      <w:r w:rsidRPr="007953BF">
        <w:rPr>
          <w:rFonts w:ascii="Calibri" w:hAnsi="Calibri" w:cs="Calibri"/>
          <w:sz w:val="22"/>
          <w:szCs w:val="22"/>
        </w:rPr>
        <w:t>argomentativi,…</w:t>
      </w:r>
      <w:proofErr w:type="gramEnd"/>
      <w:r w:rsidRPr="007953BF">
        <w:rPr>
          <w:rFonts w:ascii="Calibri" w:hAnsi="Calibri" w:cs="Calibri"/>
          <w:sz w:val="22"/>
          <w:szCs w:val="22"/>
        </w:rPr>
        <w:t>)</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difficoltà nel seguire la dettatura</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difficoltà nella copia (lavagna/testo o testo/testo…)</w:t>
      </w:r>
    </w:p>
    <w:p w:rsidR="002F4568" w:rsidRPr="007953BF" w:rsidRDefault="002F4568" w:rsidP="002F4568">
      <w:pPr>
        <w:autoSpaceDE w:val="0"/>
        <w:rPr>
          <w:rFonts w:ascii="Calibri" w:hAnsi="Calibri" w:cs="Calibri"/>
          <w:sz w:val="22"/>
          <w:szCs w:val="22"/>
        </w:rPr>
      </w:pPr>
      <w:r w:rsidRPr="007953BF">
        <w:rPr>
          <w:rFonts w:ascii="Arial" w:hAnsi="Arial" w:cs="Arial"/>
          <w:sz w:val="22"/>
          <w:szCs w:val="22"/>
        </w:rPr>
        <w:t>□</w:t>
      </w:r>
      <w:r w:rsidRPr="007953BF">
        <w:rPr>
          <w:rFonts w:ascii="Calibri" w:hAnsi="Calibri" w:cs="Calibri"/>
          <w:sz w:val="22"/>
          <w:szCs w:val="22"/>
        </w:rPr>
        <w:t xml:space="preserve"> difficoltà grammaticali e sintattiche</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problemi di lentezza nello scrivere</w:t>
      </w:r>
    </w:p>
    <w:p w:rsidR="002F4568" w:rsidRPr="007953BF" w:rsidRDefault="00DA1434" w:rsidP="002F4568">
      <w:pPr>
        <w:autoSpaceDE w:val="0"/>
        <w:spacing w:line="360" w:lineRule="auto"/>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problemi di realizzazione e regolarità del tratto grafico</w:t>
      </w:r>
    </w:p>
    <w:p w:rsidR="002F4568" w:rsidRPr="007953BF" w:rsidRDefault="002F4568" w:rsidP="002F4568">
      <w:pPr>
        <w:autoSpaceDE w:val="0"/>
        <w:rPr>
          <w:rFonts w:ascii="Calibri" w:hAnsi="Calibri" w:cs="Calibri"/>
          <w:b/>
          <w:bCs/>
          <w:sz w:val="22"/>
          <w:szCs w:val="22"/>
          <w:u w:val="single"/>
        </w:rPr>
      </w:pPr>
    </w:p>
    <w:p w:rsidR="002F4568" w:rsidRPr="007953BF" w:rsidRDefault="002F4568" w:rsidP="002F4568">
      <w:pPr>
        <w:autoSpaceDE w:val="0"/>
        <w:rPr>
          <w:rFonts w:ascii="Calibri" w:hAnsi="Calibri" w:cs="Calibri"/>
          <w:b/>
          <w:bCs/>
          <w:sz w:val="22"/>
          <w:szCs w:val="22"/>
          <w:u w:val="single"/>
        </w:rPr>
      </w:pPr>
      <w:r w:rsidRPr="007953BF">
        <w:rPr>
          <w:rFonts w:ascii="Calibri" w:hAnsi="Calibri" w:cs="Calibri"/>
          <w:b/>
          <w:bCs/>
          <w:sz w:val="22"/>
          <w:szCs w:val="22"/>
          <w:u w:val="single"/>
        </w:rPr>
        <w:lastRenderedPageBreak/>
        <w:t>Calcolo</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difficoltà nel ragionamento logico</w:t>
      </w:r>
    </w:p>
    <w:p w:rsidR="002F4568" w:rsidRPr="007953BF" w:rsidRDefault="002F4568" w:rsidP="002F4568">
      <w:pPr>
        <w:autoSpaceDE w:val="0"/>
        <w:rPr>
          <w:rFonts w:ascii="Calibri" w:hAnsi="Calibri" w:cs="Calibri"/>
          <w:sz w:val="22"/>
          <w:szCs w:val="22"/>
        </w:rPr>
      </w:pPr>
      <w:r w:rsidRPr="007953BF">
        <w:rPr>
          <w:rFonts w:ascii="Arial" w:hAnsi="Arial" w:cs="Arial"/>
          <w:sz w:val="22"/>
          <w:szCs w:val="22"/>
        </w:rPr>
        <w:t>□</w:t>
      </w:r>
      <w:r w:rsidRPr="007953BF">
        <w:rPr>
          <w:rFonts w:ascii="Calibri" w:hAnsi="Calibri" w:cs="Calibri"/>
          <w:sz w:val="22"/>
          <w:szCs w:val="22"/>
        </w:rPr>
        <w:t xml:space="preserve"> errori di </w:t>
      </w:r>
      <w:proofErr w:type="spellStart"/>
      <w:r w:rsidRPr="007953BF">
        <w:rPr>
          <w:rFonts w:ascii="Calibri" w:hAnsi="Calibri" w:cs="Calibri"/>
          <w:sz w:val="22"/>
          <w:szCs w:val="22"/>
        </w:rPr>
        <w:t>processamento</w:t>
      </w:r>
      <w:proofErr w:type="spellEnd"/>
      <w:r w:rsidRPr="007953BF">
        <w:rPr>
          <w:rFonts w:ascii="Calibri" w:hAnsi="Calibri" w:cs="Calibri"/>
          <w:sz w:val="22"/>
          <w:szCs w:val="22"/>
        </w:rPr>
        <w:t xml:space="preserve"> numerico (difficoltà nel leggere e scrivere i numeri, negli aspetti cardinali e ordinali e nella   corrispondenza tra numero e quantità)</w:t>
      </w:r>
    </w:p>
    <w:p w:rsidR="002F4568" w:rsidRPr="007953BF" w:rsidRDefault="002F4568" w:rsidP="002F4568">
      <w:pPr>
        <w:autoSpaceDE w:val="0"/>
        <w:rPr>
          <w:rFonts w:ascii="Calibri" w:hAnsi="Calibri" w:cs="Calibri"/>
          <w:sz w:val="22"/>
          <w:szCs w:val="22"/>
        </w:rPr>
      </w:pPr>
      <w:r w:rsidRPr="007953BF">
        <w:rPr>
          <w:rFonts w:ascii="Arial" w:hAnsi="Arial" w:cs="Arial"/>
          <w:sz w:val="22"/>
          <w:szCs w:val="22"/>
        </w:rPr>
        <w:t>□</w:t>
      </w:r>
      <w:r w:rsidRPr="007953BF">
        <w:rPr>
          <w:rFonts w:ascii="Calibri" w:hAnsi="Calibri" w:cs="Calibri"/>
          <w:sz w:val="22"/>
          <w:szCs w:val="22"/>
        </w:rPr>
        <w:t xml:space="preserve"> difficoltà di uso degli algoritmi di base del calcolo (scritto e a mente)</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scarsa comprensione del testo in un problema</w:t>
      </w:r>
    </w:p>
    <w:p w:rsidR="002F4568" w:rsidRPr="007953BF" w:rsidRDefault="002F4568" w:rsidP="002F4568">
      <w:pPr>
        <w:autoSpaceDE w:val="0"/>
        <w:rPr>
          <w:rFonts w:ascii="Arial" w:hAnsi="Arial" w:cs="Arial"/>
          <w:sz w:val="22"/>
          <w:szCs w:val="22"/>
        </w:rPr>
      </w:pPr>
    </w:p>
    <w:p w:rsidR="002F4568" w:rsidRPr="007953BF" w:rsidRDefault="002F4568" w:rsidP="002F4568">
      <w:pPr>
        <w:autoSpaceDE w:val="0"/>
        <w:rPr>
          <w:rFonts w:ascii="Calibri" w:hAnsi="Calibri" w:cs="Calibri"/>
          <w:b/>
          <w:bCs/>
          <w:sz w:val="22"/>
          <w:szCs w:val="22"/>
          <w:u w:val="single"/>
        </w:rPr>
      </w:pPr>
      <w:r w:rsidRPr="007953BF">
        <w:rPr>
          <w:rFonts w:ascii="Calibri" w:hAnsi="Calibri" w:cs="Calibri"/>
          <w:b/>
          <w:bCs/>
          <w:sz w:val="22"/>
          <w:szCs w:val="22"/>
          <w:u w:val="single"/>
        </w:rPr>
        <w:t>Proprietà linguistica</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difficoltà di esposizione orale e di organizzazione del discorso (difficoltà nel riassumere dati ed argomenti)</w:t>
      </w:r>
    </w:p>
    <w:p w:rsidR="002F4568" w:rsidRDefault="002F4568" w:rsidP="002F4568">
      <w:pPr>
        <w:autoSpaceDE w:val="0"/>
        <w:rPr>
          <w:rFonts w:ascii="Arial" w:hAnsi="Arial" w:cs="Arial"/>
          <w:b/>
          <w:bCs/>
          <w:sz w:val="20"/>
          <w:szCs w:val="20"/>
        </w:rPr>
      </w:pPr>
      <w:r w:rsidRPr="007953BF">
        <w:rPr>
          <w:rFonts w:ascii="Arial" w:hAnsi="Arial" w:cs="Arial"/>
          <w:sz w:val="22"/>
          <w:szCs w:val="22"/>
        </w:rPr>
        <w:t>□</w:t>
      </w:r>
      <w:r w:rsidRPr="007953BF">
        <w:rPr>
          <w:rFonts w:ascii="Calibri" w:hAnsi="Calibri" w:cs="Calibri"/>
          <w:sz w:val="22"/>
          <w:szCs w:val="22"/>
        </w:rPr>
        <w:t xml:space="preserve"> difficoltà o confusione nel ricordare nomi e date</w:t>
      </w:r>
      <w:r>
        <w:rPr>
          <w:rFonts w:ascii="Arial" w:hAnsi="Arial" w:cs="Arial"/>
          <w:b/>
          <w:bCs/>
          <w:sz w:val="20"/>
          <w:szCs w:val="20"/>
        </w:rPr>
        <w:t xml:space="preserve"> </w:t>
      </w:r>
    </w:p>
    <w:p w:rsidR="002F4568" w:rsidRDefault="002F4568" w:rsidP="002F4568">
      <w:pPr>
        <w:autoSpaceDE w:val="0"/>
        <w:rPr>
          <w:rFonts w:ascii="Calibri" w:hAnsi="Calibri" w:cs="Calibri"/>
          <w:b/>
          <w:bCs/>
          <w:sz w:val="28"/>
          <w:szCs w:val="28"/>
          <w:u w:val="single"/>
        </w:rPr>
      </w:pPr>
    </w:p>
    <w:p w:rsidR="002F4568" w:rsidRDefault="002F4568" w:rsidP="002F4568">
      <w:pPr>
        <w:autoSpaceDE w:val="0"/>
        <w:rPr>
          <w:rFonts w:ascii="Calibri" w:hAnsi="Calibri" w:cs="Calibri"/>
          <w:b/>
          <w:bCs/>
          <w:sz w:val="28"/>
          <w:szCs w:val="28"/>
          <w:u w:val="single"/>
        </w:rPr>
      </w:pPr>
      <w:r>
        <w:rPr>
          <w:rFonts w:ascii="Calibri" w:hAnsi="Calibri" w:cs="Calibri"/>
          <w:b/>
          <w:bCs/>
          <w:sz w:val="28"/>
          <w:szCs w:val="28"/>
          <w:u w:val="single"/>
        </w:rPr>
        <w:t>6. Caratteristiche del processo di apprendimento</w:t>
      </w:r>
    </w:p>
    <w:p w:rsidR="002F4568" w:rsidRDefault="002F4568" w:rsidP="002F4568">
      <w:pPr>
        <w:autoSpaceDE w:val="0"/>
        <w:rPr>
          <w:rFonts w:ascii="Calibri" w:hAnsi="Calibri" w:cs="Calibri"/>
          <w:bCs/>
          <w:i/>
          <w:sz w:val="20"/>
          <w:szCs w:val="20"/>
        </w:rPr>
      </w:pPr>
      <w:r>
        <w:rPr>
          <w:rFonts w:ascii="Calibri" w:hAnsi="Calibri" w:cs="Calibri"/>
          <w:bCs/>
          <w:i/>
          <w:sz w:val="20"/>
          <w:szCs w:val="20"/>
        </w:rPr>
        <w:t>Eventualmente desumibili dalla diagnosi o da un’osservazione sistematica dell’alunno</w:t>
      </w:r>
    </w:p>
    <w:p w:rsidR="002F4568" w:rsidRDefault="002F4568" w:rsidP="002F4568">
      <w:pPr>
        <w:autoSpaceDE w:val="0"/>
        <w:rPr>
          <w:rFonts w:ascii="Arial" w:hAnsi="Arial" w:cs="Arial"/>
          <w:sz w:val="20"/>
          <w:szCs w:val="20"/>
        </w:rPr>
      </w:pP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lentezza ed errori nella lettura cui può conseguire difficoltà nella comprensione del testo</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difficoltà nei processi di automatizzazione della letto-scrittura che rende difficile o impossibile eseguire</w:t>
      </w:r>
    </w:p>
    <w:p w:rsidR="002F4568" w:rsidRPr="007953BF" w:rsidRDefault="002F4568" w:rsidP="002F4568">
      <w:pPr>
        <w:autoSpaceDE w:val="0"/>
        <w:rPr>
          <w:rFonts w:ascii="Calibri" w:hAnsi="Calibri" w:cs="Calibri"/>
          <w:sz w:val="22"/>
          <w:szCs w:val="22"/>
        </w:rPr>
      </w:pPr>
      <w:r w:rsidRPr="007953BF">
        <w:rPr>
          <w:rFonts w:ascii="Calibri" w:hAnsi="Calibri" w:cs="Calibri"/>
          <w:sz w:val="22"/>
          <w:szCs w:val="22"/>
        </w:rPr>
        <w:t>contemporaneamente due procedimenti (ascoltare e scrivere, ascoltare e seguire sul testo)</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difficoltà nell’espressione della lingua scritta. Disortografia e disgrafia.</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difficoltà nel recuperare rapidamente dalla memoria nozioni già acquisite e comprese, cui consegue difficoltà e lentezza nell’esposizione durante le interrogazioni</w:t>
      </w:r>
    </w:p>
    <w:p w:rsidR="002F4568" w:rsidRPr="007953BF" w:rsidRDefault="00DA1434" w:rsidP="002F4568">
      <w:pPr>
        <w:autoSpaceDE w:val="0"/>
        <w:spacing w:line="276" w:lineRule="auto"/>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difficoltà nella lingua straniera (comprensione, lettura e scrittura)</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scarse capacità di concentrazione prolungata</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 xml:space="preserve">facile </w:t>
      </w:r>
      <w:proofErr w:type="spellStart"/>
      <w:r w:rsidR="002F4568" w:rsidRPr="007953BF">
        <w:rPr>
          <w:rFonts w:ascii="Calibri" w:hAnsi="Calibri" w:cs="Calibri"/>
          <w:sz w:val="22"/>
          <w:szCs w:val="22"/>
        </w:rPr>
        <w:t>stancabilità</w:t>
      </w:r>
      <w:proofErr w:type="spellEnd"/>
      <w:r w:rsidR="002F4568" w:rsidRPr="007953BF">
        <w:rPr>
          <w:rFonts w:ascii="Calibri" w:hAnsi="Calibri" w:cs="Calibri"/>
          <w:sz w:val="22"/>
          <w:szCs w:val="22"/>
        </w:rPr>
        <w:t xml:space="preserve"> e lentezza nei tempi di recupero</w:t>
      </w:r>
    </w:p>
    <w:p w:rsidR="002F4568" w:rsidRPr="007953BF" w:rsidRDefault="002F4568" w:rsidP="002F4568">
      <w:pPr>
        <w:autoSpaceDE w:val="0"/>
        <w:rPr>
          <w:rFonts w:ascii="Calibri" w:hAnsi="Calibri" w:cs="Calibri"/>
          <w:b/>
          <w:sz w:val="22"/>
          <w:szCs w:val="22"/>
          <w:u w:val="single"/>
        </w:rPr>
      </w:pPr>
    </w:p>
    <w:p w:rsidR="002F4568" w:rsidRPr="007953BF" w:rsidRDefault="002F4568" w:rsidP="002F4568">
      <w:pPr>
        <w:autoSpaceDE w:val="0"/>
        <w:rPr>
          <w:rFonts w:ascii="Calibri" w:hAnsi="Calibri" w:cs="Calibri"/>
          <w:b/>
          <w:sz w:val="22"/>
          <w:szCs w:val="22"/>
          <w:u w:val="single"/>
        </w:rPr>
      </w:pPr>
      <w:r w:rsidRPr="007953BF">
        <w:rPr>
          <w:rFonts w:ascii="Calibri" w:hAnsi="Calibri" w:cs="Calibri"/>
          <w:b/>
          <w:sz w:val="22"/>
          <w:szCs w:val="22"/>
          <w:u w:val="single"/>
        </w:rPr>
        <w:t xml:space="preserve">Difficoltà nel memorizzare: </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tabelline, formule, algoritmi, forme grammaticali</w:t>
      </w:r>
    </w:p>
    <w:p w:rsidR="002F4568" w:rsidRPr="007953BF" w:rsidRDefault="002F4568" w:rsidP="002F4568">
      <w:pPr>
        <w:autoSpaceDE w:val="0"/>
        <w:rPr>
          <w:rFonts w:ascii="Calibri" w:hAnsi="Calibri" w:cs="Calibri"/>
          <w:sz w:val="22"/>
          <w:szCs w:val="22"/>
        </w:rPr>
      </w:pPr>
      <w:r w:rsidRPr="007953BF">
        <w:rPr>
          <w:rFonts w:ascii="Arial" w:hAnsi="Arial" w:cs="Arial"/>
          <w:sz w:val="22"/>
          <w:szCs w:val="22"/>
        </w:rPr>
        <w:t>□</w:t>
      </w:r>
      <w:r w:rsidRPr="007953BF">
        <w:rPr>
          <w:rFonts w:ascii="Calibri" w:hAnsi="Calibri" w:cs="Calibri"/>
          <w:sz w:val="22"/>
          <w:szCs w:val="22"/>
        </w:rPr>
        <w:t xml:space="preserve"> sequenze e procedure </w:t>
      </w:r>
    </w:p>
    <w:p w:rsidR="002F4568" w:rsidRPr="007953BF" w:rsidRDefault="002F4568" w:rsidP="002F4568">
      <w:pPr>
        <w:autoSpaceDE w:val="0"/>
        <w:rPr>
          <w:rFonts w:ascii="Calibri" w:hAnsi="Calibri" w:cs="Calibri"/>
          <w:b/>
          <w:sz w:val="22"/>
          <w:szCs w:val="22"/>
          <w:u w:val="single"/>
        </w:rPr>
      </w:pPr>
      <w:r w:rsidRPr="007953BF">
        <w:rPr>
          <w:rFonts w:ascii="Arial" w:hAnsi="Arial" w:cs="Arial"/>
          <w:sz w:val="22"/>
          <w:szCs w:val="22"/>
        </w:rPr>
        <w:t>□</w:t>
      </w:r>
      <w:r w:rsidRPr="007953BF">
        <w:rPr>
          <w:rFonts w:ascii="Calibri" w:hAnsi="Calibri" w:cs="Calibri"/>
          <w:sz w:val="22"/>
          <w:szCs w:val="22"/>
        </w:rPr>
        <w:t xml:space="preserve"> categorizzazioni, nomi dei tempi </w:t>
      </w:r>
      <w:proofErr w:type="gramStart"/>
      <w:r w:rsidRPr="007953BF">
        <w:rPr>
          <w:rFonts w:ascii="Calibri" w:hAnsi="Calibri" w:cs="Calibri"/>
          <w:sz w:val="22"/>
          <w:szCs w:val="22"/>
        </w:rPr>
        <w:t>verbali,  nomi</w:t>
      </w:r>
      <w:proofErr w:type="gramEnd"/>
      <w:r w:rsidRPr="007953BF">
        <w:rPr>
          <w:rFonts w:ascii="Calibri" w:hAnsi="Calibri" w:cs="Calibri"/>
          <w:sz w:val="22"/>
          <w:szCs w:val="22"/>
        </w:rPr>
        <w:t xml:space="preserve"> delle strutture grammaticali italiane e straniere...</w:t>
      </w:r>
    </w:p>
    <w:p w:rsidR="002F4568" w:rsidRPr="007953BF" w:rsidRDefault="002F4568" w:rsidP="002F4568">
      <w:pPr>
        <w:autoSpaceDE w:val="0"/>
        <w:rPr>
          <w:rFonts w:ascii="Calibri" w:hAnsi="Calibri" w:cs="Calibri"/>
          <w:b/>
          <w:sz w:val="22"/>
          <w:szCs w:val="22"/>
          <w:u w:val="single"/>
        </w:rPr>
      </w:pPr>
    </w:p>
    <w:p w:rsidR="002F4568" w:rsidRPr="007953BF" w:rsidRDefault="002F4568" w:rsidP="002F4568">
      <w:pPr>
        <w:autoSpaceDE w:val="0"/>
        <w:rPr>
          <w:rFonts w:ascii="Calibri" w:hAnsi="Calibri" w:cs="Calibri"/>
          <w:sz w:val="22"/>
          <w:szCs w:val="22"/>
        </w:rPr>
      </w:pPr>
      <w:r w:rsidRPr="007953BF">
        <w:rPr>
          <w:rFonts w:ascii="Calibri" w:hAnsi="Calibri" w:cs="Calibri"/>
          <w:b/>
          <w:sz w:val="22"/>
          <w:szCs w:val="22"/>
          <w:u w:val="single"/>
        </w:rPr>
        <w:t>Nello svolgimento di un compito assegnato a scuola:</w:t>
      </w:r>
    </w:p>
    <w:p w:rsidR="002F4568" w:rsidRPr="007953BF" w:rsidRDefault="002F4568" w:rsidP="002F4568">
      <w:pPr>
        <w:autoSpaceDE w:val="0"/>
        <w:rPr>
          <w:rFonts w:ascii="Arial" w:hAnsi="Arial" w:cs="Arial"/>
          <w:sz w:val="22"/>
          <w:szCs w:val="22"/>
        </w:rPr>
      </w:pPr>
      <w:r w:rsidRPr="007953BF">
        <w:rPr>
          <w:rFonts w:ascii="Calibri" w:hAnsi="Calibri" w:cs="Calibri"/>
          <w:b/>
          <w:sz w:val="22"/>
          <w:szCs w:val="22"/>
        </w:rPr>
        <w:t>Grado di autonomia</w:t>
      </w:r>
      <w:r w:rsidRPr="007953BF">
        <w:rPr>
          <w:rFonts w:ascii="Calibri" w:hAnsi="Calibri" w:cs="Calibri"/>
          <w:sz w:val="22"/>
          <w:szCs w:val="22"/>
        </w:rPr>
        <w:t>:</w:t>
      </w:r>
      <w:r w:rsidRPr="007953BF">
        <w:rPr>
          <w:rFonts w:ascii="Calibri" w:hAnsi="Calibri" w:cs="Calibri"/>
          <w:sz w:val="22"/>
          <w:szCs w:val="22"/>
        </w:rPr>
        <w:tab/>
      </w:r>
      <w:r w:rsidRPr="007953BF">
        <w:rPr>
          <w:rFonts w:ascii="Arial" w:hAnsi="Arial" w:cs="Arial"/>
          <w:sz w:val="22"/>
          <w:szCs w:val="22"/>
        </w:rPr>
        <w:t xml:space="preserve">□ </w:t>
      </w:r>
      <w:r w:rsidRPr="007953BF">
        <w:rPr>
          <w:rFonts w:ascii="Calibri" w:hAnsi="Calibri" w:cs="Calibri"/>
          <w:sz w:val="22"/>
          <w:szCs w:val="22"/>
        </w:rPr>
        <w:t>insufficiente</w:t>
      </w:r>
      <w:r w:rsidRPr="007953BF">
        <w:rPr>
          <w:rFonts w:ascii="Arial" w:hAnsi="Arial" w:cs="Arial"/>
          <w:sz w:val="22"/>
          <w:szCs w:val="22"/>
        </w:rPr>
        <w:tab/>
      </w:r>
      <w:r w:rsidRPr="007953BF">
        <w:rPr>
          <w:rFonts w:ascii="Arial" w:hAnsi="Arial" w:cs="Arial"/>
          <w:sz w:val="22"/>
          <w:szCs w:val="22"/>
        </w:rPr>
        <w:tab/>
      </w:r>
      <w:r w:rsidR="00DA1434" w:rsidRPr="007953BF">
        <w:rPr>
          <w:rFonts w:ascii="Arial" w:hAnsi="Arial" w:cs="Arial"/>
          <w:sz w:val="22"/>
          <w:szCs w:val="22"/>
        </w:rPr>
        <w:t xml:space="preserve">□ </w:t>
      </w:r>
      <w:r w:rsidRPr="007953BF">
        <w:rPr>
          <w:rFonts w:ascii="Calibri" w:hAnsi="Calibri" w:cs="Calibri"/>
          <w:sz w:val="22"/>
          <w:szCs w:val="22"/>
        </w:rPr>
        <w:t>scarso</w:t>
      </w:r>
      <w:r w:rsidRPr="007953BF">
        <w:rPr>
          <w:rFonts w:ascii="Calibri" w:hAnsi="Calibri" w:cs="Calibri"/>
          <w:sz w:val="22"/>
          <w:szCs w:val="22"/>
        </w:rPr>
        <w:tab/>
      </w:r>
      <w:r w:rsidRPr="007953BF">
        <w:rPr>
          <w:rFonts w:ascii="Calibri" w:hAnsi="Calibri" w:cs="Calibri"/>
          <w:sz w:val="22"/>
          <w:szCs w:val="22"/>
        </w:rPr>
        <w:tab/>
      </w:r>
      <w:r w:rsidRPr="007953BF">
        <w:rPr>
          <w:rFonts w:ascii="Arial" w:hAnsi="Arial" w:cs="Arial"/>
          <w:sz w:val="22"/>
          <w:szCs w:val="22"/>
        </w:rPr>
        <w:t>□</w:t>
      </w:r>
      <w:r w:rsidRPr="007953BF">
        <w:rPr>
          <w:rFonts w:ascii="Calibri" w:hAnsi="Calibri" w:cs="Calibri"/>
          <w:sz w:val="22"/>
          <w:szCs w:val="22"/>
        </w:rPr>
        <w:t xml:space="preserve"> buono</w:t>
      </w:r>
      <w:r w:rsidRPr="007953BF">
        <w:rPr>
          <w:rFonts w:ascii="Calibri" w:hAnsi="Calibri" w:cs="Calibri"/>
          <w:sz w:val="22"/>
          <w:szCs w:val="22"/>
        </w:rPr>
        <w:tab/>
      </w:r>
      <w:r w:rsidRPr="007953BF">
        <w:rPr>
          <w:rFonts w:ascii="Calibri" w:hAnsi="Calibri" w:cs="Calibri"/>
          <w:sz w:val="22"/>
          <w:szCs w:val="22"/>
        </w:rPr>
        <w:tab/>
      </w:r>
      <w:r w:rsidRPr="007953BF">
        <w:rPr>
          <w:rFonts w:ascii="Arial" w:hAnsi="Arial" w:cs="Arial"/>
          <w:sz w:val="22"/>
          <w:szCs w:val="22"/>
        </w:rPr>
        <w:t xml:space="preserve">□ </w:t>
      </w:r>
      <w:r w:rsidRPr="007953BF">
        <w:rPr>
          <w:rFonts w:ascii="Calibri" w:hAnsi="Calibri" w:cs="Calibri"/>
          <w:sz w:val="22"/>
          <w:szCs w:val="22"/>
        </w:rPr>
        <w:t>ottimo</w:t>
      </w:r>
      <w:r w:rsidRPr="007953BF">
        <w:rPr>
          <w:rFonts w:ascii="Arial" w:hAnsi="Arial" w:cs="Arial"/>
          <w:sz w:val="22"/>
          <w:szCs w:val="22"/>
        </w:rPr>
        <w:t xml:space="preserve"> </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ricorre all’aiuto dell’insegnante per ulteriori spiegazioni</w:t>
      </w:r>
    </w:p>
    <w:p w:rsidR="002F4568" w:rsidRPr="007953BF" w:rsidRDefault="002F4568" w:rsidP="002F4568">
      <w:pPr>
        <w:autoSpaceDE w:val="0"/>
        <w:rPr>
          <w:rFonts w:ascii="Calibri" w:hAnsi="Calibri" w:cs="Calibri"/>
          <w:sz w:val="22"/>
          <w:szCs w:val="22"/>
        </w:rPr>
      </w:pPr>
      <w:r w:rsidRPr="007953BF">
        <w:rPr>
          <w:rFonts w:ascii="Arial" w:hAnsi="Arial" w:cs="Arial"/>
          <w:sz w:val="22"/>
          <w:szCs w:val="22"/>
        </w:rPr>
        <w:t>□</w:t>
      </w:r>
      <w:r w:rsidRPr="007953BF">
        <w:rPr>
          <w:rFonts w:ascii="Calibri" w:hAnsi="Calibri" w:cs="Calibri"/>
          <w:sz w:val="22"/>
          <w:szCs w:val="22"/>
        </w:rPr>
        <w:t xml:space="preserve"> ricorre all’aiuto di un compagno</w:t>
      </w:r>
    </w:p>
    <w:p w:rsidR="002F4568" w:rsidRPr="007953BF" w:rsidRDefault="00DA1434" w:rsidP="002F4568">
      <w:pPr>
        <w:autoSpaceDE w:val="0"/>
        <w:spacing w:line="360" w:lineRule="auto"/>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utilizza strumenti compensativi</w:t>
      </w:r>
    </w:p>
    <w:p w:rsidR="002F4568" w:rsidRPr="007953BF" w:rsidRDefault="002F4568" w:rsidP="002F4568">
      <w:pPr>
        <w:pStyle w:val="Default"/>
        <w:rPr>
          <w:rFonts w:ascii="Calibri" w:eastAsia="Times New Roman" w:hAnsi="Calibri" w:cs="Calibri"/>
          <w:b/>
          <w:color w:val="auto"/>
          <w:sz w:val="22"/>
          <w:szCs w:val="22"/>
          <w:u w:val="single"/>
          <w:lang w:eastAsia="ar-SA"/>
        </w:rPr>
      </w:pPr>
    </w:p>
    <w:p w:rsidR="002F4568" w:rsidRPr="007953BF" w:rsidRDefault="002F4568" w:rsidP="002F4568">
      <w:pPr>
        <w:pStyle w:val="Default"/>
        <w:rPr>
          <w:rFonts w:ascii="Calibri" w:eastAsia="Times New Roman" w:hAnsi="Calibri" w:cs="Calibri"/>
          <w:b/>
          <w:color w:val="auto"/>
          <w:sz w:val="22"/>
          <w:szCs w:val="22"/>
          <w:u w:val="single"/>
          <w:lang w:eastAsia="ar-SA"/>
        </w:rPr>
      </w:pPr>
      <w:r w:rsidRPr="007953BF">
        <w:rPr>
          <w:rFonts w:ascii="Calibri" w:eastAsia="Times New Roman" w:hAnsi="Calibri" w:cs="Calibri"/>
          <w:b/>
          <w:color w:val="auto"/>
          <w:sz w:val="22"/>
          <w:szCs w:val="22"/>
          <w:u w:val="single"/>
          <w:lang w:eastAsia="ar-SA"/>
        </w:rPr>
        <w:t>Strategie didattiche da mettere in atto:</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consolidamento didattico individuale</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recupero didattico individuale</w:t>
      </w:r>
    </w:p>
    <w:p w:rsidR="002F4568" w:rsidRPr="007953BF" w:rsidRDefault="002F4568" w:rsidP="002F4568">
      <w:pPr>
        <w:autoSpaceDE w:val="0"/>
        <w:rPr>
          <w:rFonts w:ascii="Calibri" w:hAnsi="Calibri" w:cs="Calibri"/>
          <w:sz w:val="22"/>
          <w:szCs w:val="22"/>
        </w:rPr>
      </w:pPr>
      <w:r w:rsidRPr="007953BF">
        <w:rPr>
          <w:rFonts w:ascii="Arial" w:hAnsi="Arial" w:cs="Arial"/>
          <w:sz w:val="22"/>
          <w:szCs w:val="22"/>
        </w:rPr>
        <w:t>□</w:t>
      </w:r>
      <w:r w:rsidRPr="007953BF">
        <w:rPr>
          <w:rFonts w:ascii="Calibri" w:hAnsi="Calibri" w:cs="Calibri"/>
          <w:sz w:val="22"/>
          <w:szCs w:val="22"/>
        </w:rPr>
        <w:t xml:space="preserve"> lavoro di gruppo in laboratorio</w:t>
      </w:r>
    </w:p>
    <w:p w:rsidR="002F4568" w:rsidRPr="007953BF" w:rsidRDefault="00DA1434" w:rsidP="002F4568">
      <w:pPr>
        <w:autoSpaceDE w:val="0"/>
        <w:rPr>
          <w:rFonts w:ascii="Calibri" w:hAnsi="Calibri" w:cs="Calibri"/>
          <w:sz w:val="22"/>
          <w:szCs w:val="22"/>
        </w:rPr>
      </w:pPr>
      <w:r w:rsidRPr="007953BF">
        <w:rPr>
          <w:rFonts w:ascii="Arial" w:hAnsi="Arial" w:cs="Arial"/>
          <w:sz w:val="22"/>
          <w:szCs w:val="22"/>
        </w:rPr>
        <w:t xml:space="preserve">□ </w:t>
      </w:r>
      <w:r w:rsidR="002F4568" w:rsidRPr="007953BF">
        <w:rPr>
          <w:rFonts w:ascii="Calibri" w:hAnsi="Calibri" w:cs="Calibri"/>
          <w:sz w:val="22"/>
          <w:szCs w:val="22"/>
        </w:rPr>
        <w:t xml:space="preserve">lavoro in piccoli gruppi (cooperative </w:t>
      </w:r>
      <w:proofErr w:type="spellStart"/>
      <w:r w:rsidR="002F4568" w:rsidRPr="007953BF">
        <w:rPr>
          <w:rFonts w:ascii="Calibri" w:hAnsi="Calibri" w:cs="Calibri"/>
          <w:sz w:val="22"/>
          <w:szCs w:val="22"/>
        </w:rPr>
        <w:t>learning</w:t>
      </w:r>
      <w:proofErr w:type="spellEnd"/>
      <w:r w:rsidR="002F4568" w:rsidRPr="007953BF">
        <w:rPr>
          <w:rFonts w:ascii="Calibri" w:hAnsi="Calibri" w:cs="Calibri"/>
          <w:sz w:val="22"/>
          <w:szCs w:val="22"/>
        </w:rPr>
        <w:t>)</w:t>
      </w:r>
    </w:p>
    <w:p w:rsidR="002F4568" w:rsidRPr="007953BF" w:rsidRDefault="002F4568" w:rsidP="002F4568">
      <w:pPr>
        <w:autoSpaceDE w:val="0"/>
        <w:rPr>
          <w:rFonts w:ascii="Calibri" w:hAnsi="Calibri" w:cs="Calibri"/>
          <w:sz w:val="22"/>
          <w:szCs w:val="22"/>
        </w:rPr>
      </w:pPr>
      <w:r w:rsidRPr="007953BF">
        <w:rPr>
          <w:rFonts w:ascii="Arial" w:hAnsi="Arial" w:cs="Arial"/>
          <w:sz w:val="22"/>
          <w:szCs w:val="22"/>
        </w:rPr>
        <w:t>□</w:t>
      </w:r>
      <w:r w:rsidRPr="007953BF">
        <w:rPr>
          <w:rFonts w:ascii="Calibri" w:hAnsi="Calibri" w:cs="Calibri"/>
          <w:sz w:val="22"/>
          <w:szCs w:val="22"/>
        </w:rPr>
        <w:t xml:space="preserve"> lavoro sulla conoscenza dei disturbi specifici dell’apprendimento (in classe)</w:t>
      </w:r>
    </w:p>
    <w:p w:rsidR="002F4568" w:rsidRDefault="002F4568" w:rsidP="002F4568">
      <w:pPr>
        <w:autoSpaceDE w:val="0"/>
        <w:rPr>
          <w:rFonts w:ascii="Calibri" w:hAnsi="Calibri" w:cs="Calibri"/>
          <w:sz w:val="20"/>
          <w:szCs w:val="20"/>
        </w:rPr>
      </w:pPr>
    </w:p>
    <w:p w:rsidR="002F4568" w:rsidRDefault="002F4568" w:rsidP="002F4568">
      <w:pPr>
        <w:autoSpaceDE w:val="0"/>
        <w:rPr>
          <w:rFonts w:ascii="Calibri" w:hAnsi="Calibri" w:cs="Calibri"/>
          <w:b/>
          <w:bCs/>
          <w:sz w:val="28"/>
          <w:szCs w:val="28"/>
          <w:u w:val="single"/>
        </w:rPr>
      </w:pPr>
      <w:r>
        <w:rPr>
          <w:rFonts w:ascii="Calibri" w:hAnsi="Calibri" w:cs="Calibri"/>
          <w:b/>
          <w:bCs/>
          <w:sz w:val="28"/>
          <w:szCs w:val="28"/>
          <w:u w:val="single"/>
        </w:rPr>
        <w:br w:type="page"/>
      </w:r>
      <w:r>
        <w:rPr>
          <w:rFonts w:ascii="Calibri" w:hAnsi="Calibri" w:cs="Calibri"/>
          <w:b/>
          <w:bCs/>
          <w:sz w:val="28"/>
          <w:szCs w:val="28"/>
          <w:u w:val="single"/>
        </w:rPr>
        <w:lastRenderedPageBreak/>
        <w:t xml:space="preserve">7. Patto di corresponsabilità educativa previsto dal D.P.R. 21/11/2007, n. 235 </w:t>
      </w:r>
    </w:p>
    <w:p w:rsidR="002F4568" w:rsidRDefault="002F4568" w:rsidP="002F4568">
      <w:pPr>
        <w:suppressAutoHyphens w:val="0"/>
        <w:autoSpaceDE w:val="0"/>
        <w:autoSpaceDN w:val="0"/>
        <w:adjustRightInd w:val="0"/>
        <w:rPr>
          <w:rFonts w:ascii="Calibri" w:hAnsi="Calibri" w:cs="Calibri"/>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498"/>
        <w:gridCol w:w="498"/>
        <w:gridCol w:w="498"/>
        <w:gridCol w:w="498"/>
        <w:gridCol w:w="498"/>
        <w:gridCol w:w="498"/>
        <w:gridCol w:w="498"/>
        <w:gridCol w:w="498"/>
        <w:gridCol w:w="498"/>
        <w:gridCol w:w="498"/>
        <w:gridCol w:w="498"/>
      </w:tblGrid>
      <w:tr w:rsidR="009D2044" w:rsidTr="00A924F7">
        <w:trPr>
          <w:trHeight w:val="248"/>
        </w:trPr>
        <w:tc>
          <w:tcPr>
            <w:tcW w:w="550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D2044" w:rsidRPr="007953BF" w:rsidRDefault="009D2044">
            <w:pPr>
              <w:jc w:val="center"/>
              <w:rPr>
                <w:rFonts w:ascii="Calibri" w:eastAsia="MS Mincho" w:hAnsi="Calibri"/>
                <w:b/>
              </w:rPr>
            </w:pPr>
            <w:r w:rsidRPr="007953BF">
              <w:rPr>
                <w:rFonts w:ascii="Calibri" w:eastAsia="MS Mincho" w:hAnsi="Calibri"/>
                <w:b/>
                <w:sz w:val="22"/>
                <w:szCs w:val="22"/>
              </w:rPr>
              <w:t>MISURE DISPENSATIVE (legge 170/10 e linee guida 12/07/11)</w:t>
            </w:r>
          </w:p>
          <w:p w:rsidR="009D2044" w:rsidRDefault="009D2044">
            <w:pPr>
              <w:jc w:val="center"/>
              <w:rPr>
                <w:rFonts w:ascii="Calibri" w:eastAsia="MS Mincho" w:hAnsi="Calibri"/>
                <w:b/>
                <w:sz w:val="20"/>
                <w:szCs w:val="20"/>
              </w:rPr>
            </w:pPr>
            <w:r w:rsidRPr="007953BF">
              <w:rPr>
                <w:rFonts w:ascii="Calibri" w:eastAsia="MS Mincho" w:hAnsi="Calibri"/>
                <w:b/>
                <w:sz w:val="22"/>
                <w:szCs w:val="22"/>
              </w:rPr>
              <w:t>E INTERVENTI DI INDIVIDUALIZZAZIONE</w:t>
            </w:r>
          </w:p>
        </w:tc>
        <w:tc>
          <w:tcPr>
            <w:tcW w:w="5179" w:type="dxa"/>
            <w:gridSpan w:val="11"/>
            <w:tcBorders>
              <w:top w:val="single" w:sz="4" w:space="0" w:color="auto"/>
              <w:left w:val="single" w:sz="4" w:space="0" w:color="auto"/>
              <w:bottom w:val="single" w:sz="4" w:space="0" w:color="auto"/>
              <w:right w:val="single" w:sz="4" w:space="0" w:color="auto"/>
            </w:tcBorders>
            <w:shd w:val="clear" w:color="auto" w:fill="C0C0C0"/>
          </w:tcPr>
          <w:p w:rsidR="009D2044" w:rsidRPr="007953BF" w:rsidRDefault="009D2044">
            <w:pPr>
              <w:jc w:val="center"/>
              <w:rPr>
                <w:rFonts w:ascii="Calibri" w:eastAsia="MS Mincho" w:hAnsi="Calibri"/>
                <w:b/>
              </w:rPr>
            </w:pPr>
            <w:r w:rsidRPr="007953BF">
              <w:rPr>
                <w:rFonts w:ascii="Calibri" w:eastAsia="MS Mincho" w:hAnsi="Calibri"/>
                <w:b/>
                <w:sz w:val="22"/>
                <w:szCs w:val="22"/>
              </w:rPr>
              <w:t>MATERIE COINVOLTE</w:t>
            </w:r>
          </w:p>
        </w:tc>
      </w:tr>
      <w:tr w:rsidR="009D2044" w:rsidTr="009D2044">
        <w:trPr>
          <w:cantSplit/>
          <w:trHeight w:val="1611"/>
        </w:trPr>
        <w:tc>
          <w:tcPr>
            <w:tcW w:w="5503" w:type="dxa"/>
            <w:vMerge/>
            <w:tcBorders>
              <w:top w:val="single" w:sz="4" w:space="0" w:color="auto"/>
              <w:left w:val="single" w:sz="4" w:space="0" w:color="auto"/>
              <w:bottom w:val="single" w:sz="4" w:space="0" w:color="auto"/>
              <w:right w:val="single" w:sz="4" w:space="0" w:color="auto"/>
            </w:tcBorders>
            <w:vAlign w:val="center"/>
            <w:hideMark/>
          </w:tcPr>
          <w:p w:rsidR="009D2044" w:rsidRDefault="009D2044">
            <w:pPr>
              <w:suppressAutoHyphens w:val="0"/>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pPr>
              <w:ind w:left="57"/>
              <w:rPr>
                <w:rFonts w:ascii="Calibri" w:eastAsia="MS Mincho" w:hAnsi="Calibri"/>
                <w:b/>
              </w:rPr>
            </w:pPr>
            <w:r w:rsidRPr="007953BF">
              <w:rPr>
                <w:rFonts w:ascii="Calibri" w:eastAsia="MS Mincho" w:hAnsi="Calibri"/>
                <w:b/>
                <w:sz w:val="22"/>
                <w:szCs w:val="22"/>
              </w:rPr>
              <w:t>Italiano</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pPr>
              <w:ind w:left="57"/>
              <w:rPr>
                <w:rFonts w:ascii="Calibri" w:eastAsia="MS Mincho" w:hAnsi="Calibri"/>
                <w:b/>
              </w:rPr>
            </w:pPr>
            <w:r w:rsidRPr="007953BF">
              <w:rPr>
                <w:rFonts w:ascii="Calibri" w:eastAsia="MS Mincho" w:hAnsi="Calibri"/>
                <w:b/>
                <w:sz w:val="22"/>
                <w:szCs w:val="22"/>
              </w:rPr>
              <w:t>Storia</w:t>
            </w:r>
          </w:p>
        </w:tc>
        <w:tc>
          <w:tcPr>
            <w:tcW w:w="461" w:type="dxa"/>
            <w:tcBorders>
              <w:top w:val="single" w:sz="4" w:space="0" w:color="auto"/>
              <w:left w:val="single" w:sz="4" w:space="0" w:color="auto"/>
              <w:bottom w:val="single" w:sz="4" w:space="0" w:color="auto"/>
              <w:right w:val="single" w:sz="4" w:space="0" w:color="auto"/>
            </w:tcBorders>
            <w:shd w:val="clear" w:color="auto" w:fill="C0C0C0"/>
            <w:textDirection w:val="btLr"/>
          </w:tcPr>
          <w:p w:rsidR="009D2044" w:rsidRPr="007953BF" w:rsidRDefault="009D2044">
            <w:pPr>
              <w:ind w:left="57"/>
              <w:rPr>
                <w:rFonts w:ascii="Calibri" w:eastAsia="MS Mincho" w:hAnsi="Calibri"/>
                <w:b/>
              </w:rPr>
            </w:pPr>
            <w:r w:rsidRPr="007953BF">
              <w:rPr>
                <w:rFonts w:ascii="Calibri" w:eastAsia="MS Mincho" w:hAnsi="Calibri"/>
                <w:b/>
                <w:sz w:val="22"/>
                <w:szCs w:val="22"/>
              </w:rPr>
              <w:t>Geografia</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pPr>
              <w:ind w:left="57"/>
              <w:rPr>
                <w:rFonts w:ascii="Calibri" w:eastAsia="MS Mincho" w:hAnsi="Calibri"/>
                <w:b/>
              </w:rPr>
            </w:pPr>
            <w:r w:rsidRPr="007953BF">
              <w:rPr>
                <w:rFonts w:ascii="Calibri" w:eastAsia="MS Mincho" w:hAnsi="Calibri"/>
                <w:b/>
                <w:sz w:val="22"/>
                <w:szCs w:val="22"/>
              </w:rPr>
              <w:t>Matematica</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pPr>
              <w:ind w:left="57"/>
              <w:rPr>
                <w:rFonts w:ascii="Calibri" w:eastAsia="MS Mincho" w:hAnsi="Calibri"/>
                <w:b/>
              </w:rPr>
            </w:pPr>
            <w:r w:rsidRPr="007953BF">
              <w:rPr>
                <w:rFonts w:ascii="Calibri" w:eastAsia="MS Mincho" w:hAnsi="Calibri"/>
                <w:b/>
                <w:sz w:val="22"/>
                <w:szCs w:val="22"/>
              </w:rPr>
              <w:t>Scienze</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pPr>
              <w:ind w:left="57"/>
              <w:rPr>
                <w:rFonts w:ascii="Calibri" w:eastAsia="MS Mincho" w:hAnsi="Calibri"/>
                <w:b/>
              </w:rPr>
            </w:pPr>
            <w:r w:rsidRPr="007953BF">
              <w:rPr>
                <w:rFonts w:ascii="Calibri" w:eastAsia="MS Mincho" w:hAnsi="Calibri"/>
                <w:b/>
                <w:sz w:val="22"/>
                <w:szCs w:val="22"/>
              </w:rPr>
              <w:t>Inglese</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rsidP="003D65CF">
            <w:pPr>
              <w:ind w:left="57"/>
              <w:rPr>
                <w:rFonts w:ascii="Calibri" w:eastAsia="MS Mincho" w:hAnsi="Calibri"/>
                <w:b/>
              </w:rPr>
            </w:pPr>
            <w:r w:rsidRPr="007953BF">
              <w:rPr>
                <w:rFonts w:ascii="Calibri" w:eastAsia="MS Mincho" w:hAnsi="Calibri"/>
                <w:b/>
                <w:sz w:val="22"/>
                <w:szCs w:val="22"/>
              </w:rPr>
              <w:t>S</w:t>
            </w:r>
            <w:r w:rsidR="003D65CF" w:rsidRPr="007953BF">
              <w:rPr>
                <w:rFonts w:ascii="Calibri" w:eastAsia="MS Mincho" w:hAnsi="Calibri"/>
                <w:b/>
                <w:sz w:val="22"/>
                <w:szCs w:val="22"/>
              </w:rPr>
              <w:t>econda Lingua</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pPr>
              <w:ind w:left="57"/>
              <w:rPr>
                <w:rFonts w:ascii="Calibri" w:eastAsia="MS Mincho" w:hAnsi="Calibri"/>
                <w:b/>
              </w:rPr>
            </w:pPr>
            <w:r w:rsidRPr="007953BF">
              <w:rPr>
                <w:rFonts w:ascii="Calibri" w:eastAsia="MS Mincho" w:hAnsi="Calibri"/>
                <w:b/>
                <w:sz w:val="22"/>
                <w:szCs w:val="22"/>
              </w:rPr>
              <w:t>Tecnologia</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pPr>
              <w:ind w:left="57"/>
              <w:rPr>
                <w:rFonts w:ascii="Calibri" w:eastAsia="MS Mincho" w:hAnsi="Calibri"/>
                <w:b/>
              </w:rPr>
            </w:pPr>
            <w:r w:rsidRPr="007953BF">
              <w:rPr>
                <w:rFonts w:ascii="Calibri" w:eastAsia="MS Mincho" w:hAnsi="Calibri"/>
                <w:b/>
                <w:sz w:val="22"/>
                <w:szCs w:val="22"/>
              </w:rPr>
              <w:t>Arte e immagine</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pPr>
              <w:ind w:left="57"/>
              <w:rPr>
                <w:rFonts w:ascii="Calibri" w:eastAsia="MS Mincho" w:hAnsi="Calibri"/>
                <w:b/>
              </w:rPr>
            </w:pPr>
            <w:r w:rsidRPr="007953BF">
              <w:rPr>
                <w:rFonts w:ascii="Calibri" w:eastAsia="MS Mincho" w:hAnsi="Calibri"/>
                <w:b/>
                <w:sz w:val="22"/>
                <w:szCs w:val="22"/>
              </w:rPr>
              <w:t>Musica</w:t>
            </w:r>
          </w:p>
        </w:tc>
        <w:tc>
          <w:tcPr>
            <w:tcW w:w="461" w:type="dxa"/>
            <w:tcBorders>
              <w:top w:val="single" w:sz="4" w:space="0" w:color="auto"/>
              <w:left w:val="single" w:sz="4" w:space="0" w:color="auto"/>
              <w:bottom w:val="single" w:sz="4" w:space="0" w:color="auto"/>
              <w:right w:val="single" w:sz="4" w:space="0" w:color="auto"/>
            </w:tcBorders>
            <w:shd w:val="clear" w:color="auto" w:fill="C0C0C0"/>
            <w:textDirection w:val="btLr"/>
          </w:tcPr>
          <w:p w:rsidR="009D2044" w:rsidRPr="007953BF" w:rsidRDefault="009D2044">
            <w:pPr>
              <w:ind w:left="57"/>
              <w:rPr>
                <w:rFonts w:ascii="Calibri" w:eastAsia="MS Mincho" w:hAnsi="Calibri"/>
                <w:b/>
              </w:rPr>
            </w:pPr>
            <w:r w:rsidRPr="007953BF">
              <w:rPr>
                <w:rFonts w:ascii="Calibri" w:eastAsia="MS Mincho" w:hAnsi="Calibri"/>
                <w:b/>
                <w:sz w:val="22"/>
                <w:szCs w:val="22"/>
              </w:rPr>
              <w:t>Scienze Motorie</w:t>
            </w: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cs="Calibri"/>
                <w:sz w:val="22"/>
                <w:szCs w:val="22"/>
              </w:rPr>
              <w:t>A1 Dispensa dalla presentazione dei quattro caratteri di scrittura nelle prime fasi dell’apprendimento (corsivo maiuscolo e minuscolo, stampato maiuscolo e minuscolo)</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cs="Calibri"/>
                <w:sz w:val="22"/>
                <w:szCs w:val="22"/>
              </w:rPr>
              <w:t>A2 Dispensa dall’uso del corsivo</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cs="Calibri"/>
                <w:sz w:val="22"/>
                <w:szCs w:val="22"/>
              </w:rPr>
              <w:t>A3 Dispensa dall’uso dello stampato minuscolo</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cs="Calibri"/>
                <w:sz w:val="22"/>
                <w:szCs w:val="22"/>
              </w:rPr>
              <w:t>A4 Dispensa dalla scrittura sotto dettatura di testi e/o appunti</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cs="Calibri"/>
                <w:sz w:val="22"/>
                <w:szCs w:val="22"/>
              </w:rPr>
              <w:t>A5 Dispensa dal ricopiare testi o espressioni matematiche dalla lavagna</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cs="Calibri"/>
                <w:sz w:val="22"/>
                <w:szCs w:val="22"/>
              </w:rPr>
              <w:t>A6 Dispensa dallo studio mnemonico delle tabelline, delle forme verbali, delle poesie (in quanto vi è una notevole difficoltà nel ricordare nomi, termini tecnici e definizioni)</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cs="Calibri"/>
                <w:sz w:val="22"/>
                <w:szCs w:val="22"/>
              </w:rPr>
              <w:t>A7 Dispensa dalla lettura ad alta voce in classe</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A8 Dispensa dai tempi standard (prevedendo, ove necessario, una riduzione delle consegne senza modificare gli obiettivi)</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A9 Dispensa da un eccessivo carico di compiti con riadattamento e riduzione delle pagine da studiare, senza modificare gli obiettivi</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A10 Dispensa dalla sovrapposizione di compiti e interrogazioni delle varie materie evitando possibilmente di richiedere prestazioni nelle ultime ore</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A11 Dispensa parziale dallo studio della lingua straniera in forma scritta, che verrà valutata in percentuale minore rispetto all’orale non considerando errori ortografici e di spelling</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A12 Integrazione dei libri di testo con appunti su supporto registrato, digitalizzato o cartaceo stampato (font “</w:t>
            </w:r>
            <w:r w:rsidRPr="007953BF">
              <w:rPr>
                <w:rFonts w:ascii="Calibri" w:eastAsia="MS Mincho" w:hAnsi="Calibri" w:cs="Calibri"/>
                <w:i/>
                <w:sz w:val="22"/>
                <w:szCs w:val="22"/>
              </w:rPr>
              <w:t>senza grazie”</w:t>
            </w:r>
            <w:r w:rsidRPr="007953BF">
              <w:rPr>
                <w:rFonts w:ascii="Calibri" w:eastAsia="MS Mincho" w:hAnsi="Calibri" w:cs="Calibri"/>
                <w:sz w:val="22"/>
                <w:szCs w:val="22"/>
              </w:rPr>
              <w:t xml:space="preserve">: </w:t>
            </w:r>
            <w:proofErr w:type="spellStart"/>
            <w:r w:rsidRPr="007953BF">
              <w:rPr>
                <w:rFonts w:ascii="Calibri" w:eastAsia="MS Mincho" w:hAnsi="Calibri" w:cs="Calibri"/>
                <w:sz w:val="22"/>
                <w:szCs w:val="22"/>
              </w:rPr>
              <w:t>Arial</w:t>
            </w:r>
            <w:proofErr w:type="spellEnd"/>
            <w:r w:rsidRPr="007953BF">
              <w:rPr>
                <w:rFonts w:ascii="Calibri" w:eastAsia="MS Mincho" w:hAnsi="Calibri" w:cs="Calibri"/>
                <w:sz w:val="22"/>
                <w:szCs w:val="22"/>
              </w:rPr>
              <w:t xml:space="preserve">, </w:t>
            </w:r>
            <w:proofErr w:type="spellStart"/>
            <w:r w:rsidRPr="007953BF">
              <w:rPr>
                <w:rFonts w:ascii="Calibri" w:eastAsia="MS Mincho" w:hAnsi="Calibri" w:cs="Calibri"/>
                <w:sz w:val="22"/>
                <w:szCs w:val="22"/>
              </w:rPr>
              <w:t>Trebuchet</w:t>
            </w:r>
            <w:proofErr w:type="spellEnd"/>
            <w:r w:rsidRPr="007953BF">
              <w:rPr>
                <w:rFonts w:ascii="Calibri" w:eastAsia="MS Mincho" w:hAnsi="Calibri" w:cs="Calibri"/>
                <w:sz w:val="22"/>
                <w:szCs w:val="22"/>
              </w:rPr>
              <w:t xml:space="preserve">, </w:t>
            </w:r>
            <w:proofErr w:type="spellStart"/>
            <w:r w:rsidRPr="007953BF">
              <w:rPr>
                <w:rFonts w:ascii="Calibri" w:eastAsia="MS Mincho" w:hAnsi="Calibri" w:cs="Calibri"/>
                <w:sz w:val="22"/>
                <w:szCs w:val="22"/>
              </w:rPr>
              <w:t>Verdana</w:t>
            </w:r>
            <w:proofErr w:type="spellEnd"/>
            <w:r w:rsidRPr="007953BF">
              <w:rPr>
                <w:rFonts w:ascii="Calibri" w:eastAsia="MS Mincho" w:hAnsi="Calibri" w:cs="Calibri"/>
                <w:sz w:val="22"/>
                <w:szCs w:val="22"/>
              </w:rPr>
              <w:t xml:space="preserve"> carattere 12-14 interlinea 1,5/2) ortografico, sintesi vocale, mappe, schemi, formulari</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A13 Nella videoscrittura rispetto e utilizzo dei criteri di accessibilità: Font “</w:t>
            </w:r>
            <w:r w:rsidRPr="007953BF">
              <w:rPr>
                <w:rFonts w:ascii="Calibri" w:eastAsia="MS Mincho" w:hAnsi="Calibri" w:cs="Calibri"/>
                <w:i/>
                <w:sz w:val="22"/>
                <w:szCs w:val="22"/>
              </w:rPr>
              <w:t>senza grazie</w:t>
            </w:r>
            <w:r w:rsidRPr="007953BF">
              <w:rPr>
                <w:rFonts w:ascii="Calibri" w:eastAsia="MS Mincho" w:hAnsi="Calibri" w:cs="Calibri"/>
                <w:sz w:val="22"/>
                <w:szCs w:val="22"/>
              </w:rPr>
              <w:t>” (</w:t>
            </w:r>
            <w:proofErr w:type="spellStart"/>
            <w:r w:rsidRPr="007953BF">
              <w:rPr>
                <w:rFonts w:ascii="Calibri" w:eastAsia="MS Mincho" w:hAnsi="Calibri" w:cs="Calibri"/>
                <w:sz w:val="22"/>
                <w:szCs w:val="22"/>
              </w:rPr>
              <w:t>Arial</w:t>
            </w:r>
            <w:proofErr w:type="spellEnd"/>
            <w:r w:rsidRPr="007953BF">
              <w:rPr>
                <w:rFonts w:ascii="Calibri" w:eastAsia="MS Mincho" w:hAnsi="Calibri" w:cs="Calibri"/>
                <w:sz w:val="22"/>
                <w:szCs w:val="22"/>
              </w:rPr>
              <w:t xml:space="preserve">, </w:t>
            </w:r>
            <w:proofErr w:type="spellStart"/>
            <w:r w:rsidRPr="007953BF">
              <w:rPr>
                <w:rFonts w:ascii="Calibri" w:eastAsia="MS Mincho" w:hAnsi="Calibri" w:cs="Calibri"/>
                <w:sz w:val="22"/>
                <w:szCs w:val="22"/>
              </w:rPr>
              <w:t>Trebuchet</w:t>
            </w:r>
            <w:proofErr w:type="spellEnd"/>
            <w:r w:rsidRPr="007953BF">
              <w:rPr>
                <w:rFonts w:ascii="Calibri" w:eastAsia="MS Mincho" w:hAnsi="Calibri" w:cs="Calibri"/>
                <w:sz w:val="22"/>
                <w:szCs w:val="22"/>
              </w:rPr>
              <w:t xml:space="preserve">, </w:t>
            </w:r>
            <w:proofErr w:type="spellStart"/>
            <w:r w:rsidRPr="007953BF">
              <w:rPr>
                <w:rFonts w:ascii="Calibri" w:eastAsia="MS Mincho" w:hAnsi="Calibri" w:cs="Calibri"/>
                <w:sz w:val="22"/>
                <w:szCs w:val="22"/>
              </w:rPr>
              <w:t>Verdana</w:t>
            </w:r>
            <w:proofErr w:type="spellEnd"/>
            <w:r w:rsidRPr="007953BF">
              <w:rPr>
                <w:rFonts w:ascii="Calibri" w:eastAsia="MS Mincho" w:hAnsi="Calibri" w:cs="Calibri"/>
                <w:sz w:val="22"/>
                <w:szCs w:val="22"/>
              </w:rPr>
              <w:t>), carattere 14-16, interlinea 1,5/2, spaziatura espansa, testo non giustificato.</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A14 Elasticità nella richiesta di esecuzione dei compiti a casa, per i quali si cercherà di istituire un produttivo rapporto scuola-famiglia (tutor)</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A15 Accordo sulle modalità e i tempi delle verifiche scritte con possibilità di utilizzare più supporti (videoscrittura, correttore ortografico, sintesi vocale)</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16 Accordo sui tempi e sui modi delle interrogazioni su parti limitate e concordate del programma, evitando di spostare le date fissate</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lastRenderedPageBreak/>
              <w:t>A17 Nelle verifiche, riduzione e adattamento del numero degli esercizi senza modificare gli obiettivi non considerando gli errori ortografici</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A18 Nelle verifiche scritte, utilizzo di domande a risposta multipla e (con possibilità di completamento e/o arricchimento con una discussione orale) riduzione al minimo delle domande a risposte aperte</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A19 Lettura delle consegne degli esercizi e/o fornitura, durante le verifiche, di prove su supporto digitalizzato leggibili dalla sintesi vocale</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A20 Parziale sostituzione o completamento delle verifiche scritte con prove orali consentendo l’uso di schemi riadattati e/o mappe durante l’interrogazione</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A21 Valorizzazione dei successi sugli insuccessi al fine di elevare l’autostima e le motivazioni di studio</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A22 Favorire situazioni di apprendimento cooperativo tra compagni (anche con diversi ruoli)</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A23 Controllo, da parte dei docenti, della gestione del diario (corretta trascrizione di compiti/avvisi)</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A24 Valutazione dei procedimenti e non dei calcoli nella risoluzione dei problemi</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A25 Valutazione del contenuto e non degli errori ortografici</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A26 Dispensa dall’uso del dizionario</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A27 Dispensa verifiche scritta di lingua straniera</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A28 Tempi di elaborazione e produzione più lunghi di quelli previsti per la classe</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3"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cs="Calibri"/>
              </w:rPr>
            </w:pPr>
            <w:r w:rsidRPr="007953BF">
              <w:rPr>
                <w:rFonts w:ascii="Calibri" w:eastAsia="MS Mincho" w:hAnsi="Calibri" w:cs="Calibri"/>
                <w:sz w:val="22"/>
                <w:szCs w:val="22"/>
              </w:rPr>
              <w:t>A29 Altro (specificare)</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1"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bl>
    <w:p w:rsidR="002F4568" w:rsidRDefault="002F4568" w:rsidP="002F45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498"/>
        <w:gridCol w:w="498"/>
        <w:gridCol w:w="498"/>
        <w:gridCol w:w="498"/>
        <w:gridCol w:w="498"/>
        <w:gridCol w:w="498"/>
        <w:gridCol w:w="498"/>
        <w:gridCol w:w="498"/>
        <w:gridCol w:w="498"/>
        <w:gridCol w:w="498"/>
        <w:gridCol w:w="498"/>
      </w:tblGrid>
      <w:tr w:rsidR="009D2044" w:rsidTr="005C4E75">
        <w:trPr>
          <w:trHeight w:val="248"/>
        </w:trPr>
        <w:tc>
          <w:tcPr>
            <w:tcW w:w="550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D2044" w:rsidRPr="007953BF" w:rsidRDefault="009D2044">
            <w:pPr>
              <w:autoSpaceDE w:val="0"/>
              <w:jc w:val="center"/>
              <w:rPr>
                <w:rFonts w:ascii="Calibri" w:eastAsia="MS Mincho" w:hAnsi="Calibri" w:cs="Calibri"/>
                <w:b/>
                <w:bCs/>
              </w:rPr>
            </w:pPr>
            <w:r w:rsidRPr="007953BF">
              <w:rPr>
                <w:rFonts w:ascii="Calibri" w:eastAsia="MS Mincho" w:hAnsi="Calibri" w:cs="Calibri"/>
                <w:b/>
                <w:bCs/>
                <w:sz w:val="22"/>
                <w:szCs w:val="22"/>
              </w:rPr>
              <w:t>STRUMENTI COMPENSATIVI</w:t>
            </w:r>
          </w:p>
          <w:p w:rsidR="009D2044" w:rsidRDefault="009D2044">
            <w:pPr>
              <w:jc w:val="center"/>
              <w:rPr>
                <w:rFonts w:ascii="Calibri" w:eastAsia="MS Mincho" w:hAnsi="Calibri"/>
                <w:b/>
                <w:sz w:val="20"/>
                <w:szCs w:val="20"/>
              </w:rPr>
            </w:pPr>
            <w:r w:rsidRPr="007953BF">
              <w:rPr>
                <w:rFonts w:ascii="Calibri" w:eastAsia="MS Mincho" w:hAnsi="Calibri" w:cs="Calibri"/>
                <w:b/>
                <w:bCs/>
                <w:sz w:val="22"/>
                <w:szCs w:val="22"/>
              </w:rPr>
              <w:t>(legge 170/10 e linee guida 12/07/11)</w:t>
            </w:r>
          </w:p>
        </w:tc>
        <w:tc>
          <w:tcPr>
            <w:tcW w:w="5181" w:type="dxa"/>
            <w:gridSpan w:val="11"/>
            <w:tcBorders>
              <w:top w:val="single" w:sz="4" w:space="0" w:color="auto"/>
              <w:left w:val="single" w:sz="4" w:space="0" w:color="auto"/>
              <w:bottom w:val="single" w:sz="4" w:space="0" w:color="auto"/>
              <w:right w:val="single" w:sz="4" w:space="0" w:color="auto"/>
            </w:tcBorders>
            <w:shd w:val="clear" w:color="auto" w:fill="C0C0C0"/>
          </w:tcPr>
          <w:p w:rsidR="009D2044" w:rsidRPr="007953BF" w:rsidRDefault="009D2044">
            <w:pPr>
              <w:jc w:val="center"/>
              <w:rPr>
                <w:rFonts w:ascii="Calibri" w:eastAsia="MS Mincho" w:hAnsi="Calibri"/>
                <w:b/>
              </w:rPr>
            </w:pPr>
            <w:r w:rsidRPr="007953BF">
              <w:rPr>
                <w:rFonts w:ascii="Calibri" w:eastAsia="MS Mincho" w:hAnsi="Calibri"/>
                <w:b/>
                <w:sz w:val="22"/>
                <w:szCs w:val="22"/>
              </w:rPr>
              <w:t>MATERIE COINVOLTE</w:t>
            </w:r>
          </w:p>
        </w:tc>
      </w:tr>
      <w:tr w:rsidR="009D2044" w:rsidTr="009D2044">
        <w:trPr>
          <w:cantSplit/>
          <w:trHeight w:val="1611"/>
        </w:trPr>
        <w:tc>
          <w:tcPr>
            <w:tcW w:w="5501" w:type="dxa"/>
            <w:vMerge/>
            <w:tcBorders>
              <w:top w:val="single" w:sz="4" w:space="0" w:color="auto"/>
              <w:left w:val="single" w:sz="4" w:space="0" w:color="auto"/>
              <w:bottom w:val="single" w:sz="4" w:space="0" w:color="auto"/>
              <w:right w:val="single" w:sz="4" w:space="0" w:color="auto"/>
            </w:tcBorders>
            <w:vAlign w:val="center"/>
            <w:hideMark/>
          </w:tcPr>
          <w:p w:rsidR="009D2044" w:rsidRDefault="009D2044">
            <w:pPr>
              <w:suppressAutoHyphens w:val="0"/>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pPr>
              <w:ind w:left="57"/>
              <w:rPr>
                <w:rFonts w:ascii="Calibri" w:eastAsia="MS Mincho" w:hAnsi="Calibri"/>
                <w:b/>
              </w:rPr>
            </w:pPr>
            <w:r w:rsidRPr="007953BF">
              <w:rPr>
                <w:rFonts w:ascii="Calibri" w:eastAsia="MS Mincho" w:hAnsi="Calibri"/>
                <w:b/>
                <w:sz w:val="22"/>
                <w:szCs w:val="22"/>
              </w:rPr>
              <w:t>Italiano</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rsidP="009D2044">
            <w:pPr>
              <w:ind w:left="113"/>
              <w:rPr>
                <w:rFonts w:ascii="Calibri" w:eastAsia="MS Mincho" w:hAnsi="Calibri"/>
                <w:b/>
              </w:rPr>
            </w:pPr>
            <w:r w:rsidRPr="007953BF">
              <w:rPr>
                <w:rFonts w:ascii="Calibri" w:eastAsia="MS Mincho" w:hAnsi="Calibri"/>
                <w:b/>
                <w:sz w:val="22"/>
                <w:szCs w:val="22"/>
              </w:rPr>
              <w:t>Storia</w:t>
            </w:r>
          </w:p>
        </w:tc>
        <w:tc>
          <w:tcPr>
            <w:tcW w:w="462" w:type="dxa"/>
            <w:tcBorders>
              <w:top w:val="single" w:sz="4" w:space="0" w:color="auto"/>
              <w:left w:val="single" w:sz="4" w:space="0" w:color="auto"/>
              <w:bottom w:val="single" w:sz="4" w:space="0" w:color="auto"/>
              <w:right w:val="single" w:sz="4" w:space="0" w:color="auto"/>
            </w:tcBorders>
            <w:shd w:val="clear" w:color="auto" w:fill="C0C0C0"/>
            <w:textDirection w:val="btLr"/>
          </w:tcPr>
          <w:p w:rsidR="009D2044" w:rsidRPr="007953BF" w:rsidRDefault="009D2044">
            <w:pPr>
              <w:ind w:left="57"/>
              <w:rPr>
                <w:rFonts w:ascii="Calibri" w:eastAsia="MS Mincho" w:hAnsi="Calibri"/>
                <w:b/>
              </w:rPr>
            </w:pPr>
            <w:r w:rsidRPr="007953BF">
              <w:rPr>
                <w:rFonts w:ascii="Calibri" w:eastAsia="MS Mincho" w:hAnsi="Calibri"/>
                <w:b/>
                <w:sz w:val="22"/>
                <w:szCs w:val="22"/>
              </w:rPr>
              <w:t>Geografia</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pPr>
              <w:ind w:left="57"/>
              <w:rPr>
                <w:rFonts w:ascii="Calibri" w:eastAsia="MS Mincho" w:hAnsi="Calibri"/>
                <w:b/>
              </w:rPr>
            </w:pPr>
            <w:r w:rsidRPr="007953BF">
              <w:rPr>
                <w:rFonts w:ascii="Calibri" w:eastAsia="MS Mincho" w:hAnsi="Calibri"/>
                <w:b/>
                <w:sz w:val="22"/>
                <w:szCs w:val="22"/>
              </w:rPr>
              <w:t>Matematica</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pPr>
              <w:ind w:left="57"/>
              <w:rPr>
                <w:rFonts w:ascii="Calibri" w:eastAsia="MS Mincho" w:hAnsi="Calibri"/>
                <w:b/>
              </w:rPr>
            </w:pPr>
            <w:r w:rsidRPr="007953BF">
              <w:rPr>
                <w:rFonts w:ascii="Calibri" w:eastAsia="MS Mincho" w:hAnsi="Calibri"/>
                <w:b/>
                <w:sz w:val="22"/>
                <w:szCs w:val="22"/>
              </w:rPr>
              <w:t>Scienze</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pPr>
              <w:ind w:left="57"/>
              <w:rPr>
                <w:rFonts w:ascii="Calibri" w:eastAsia="MS Mincho" w:hAnsi="Calibri"/>
                <w:b/>
              </w:rPr>
            </w:pPr>
            <w:r w:rsidRPr="007953BF">
              <w:rPr>
                <w:rFonts w:ascii="Calibri" w:eastAsia="MS Mincho" w:hAnsi="Calibri"/>
                <w:b/>
                <w:sz w:val="22"/>
                <w:szCs w:val="22"/>
              </w:rPr>
              <w:t>Inglese</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rsidP="009D2044">
            <w:pPr>
              <w:ind w:left="57"/>
              <w:rPr>
                <w:rFonts w:ascii="Calibri" w:eastAsia="MS Mincho" w:hAnsi="Calibri"/>
                <w:b/>
              </w:rPr>
            </w:pPr>
            <w:r w:rsidRPr="007953BF">
              <w:rPr>
                <w:rFonts w:ascii="Calibri" w:eastAsia="MS Mincho" w:hAnsi="Calibri"/>
                <w:b/>
                <w:sz w:val="22"/>
                <w:szCs w:val="22"/>
              </w:rPr>
              <w:t>Seconda lingua</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pPr>
              <w:ind w:left="57"/>
              <w:rPr>
                <w:rFonts w:ascii="Calibri" w:eastAsia="MS Mincho" w:hAnsi="Calibri"/>
                <w:b/>
              </w:rPr>
            </w:pPr>
            <w:r w:rsidRPr="007953BF">
              <w:rPr>
                <w:rFonts w:ascii="Calibri" w:eastAsia="MS Mincho" w:hAnsi="Calibri"/>
                <w:b/>
                <w:sz w:val="22"/>
                <w:szCs w:val="22"/>
              </w:rPr>
              <w:t>Tecnologia</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pPr>
              <w:ind w:left="57"/>
              <w:rPr>
                <w:rFonts w:ascii="Calibri" w:eastAsia="MS Mincho" w:hAnsi="Calibri"/>
                <w:b/>
              </w:rPr>
            </w:pPr>
            <w:r w:rsidRPr="007953BF">
              <w:rPr>
                <w:rFonts w:ascii="Calibri" w:eastAsia="MS Mincho" w:hAnsi="Calibri"/>
                <w:b/>
                <w:sz w:val="22"/>
                <w:szCs w:val="22"/>
              </w:rPr>
              <w:t>Arte e immagine</w:t>
            </w:r>
          </w:p>
        </w:tc>
        <w:tc>
          <w:tcPr>
            <w:tcW w:w="473"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9D2044" w:rsidRPr="007953BF" w:rsidRDefault="009D2044">
            <w:pPr>
              <w:ind w:left="57"/>
              <w:rPr>
                <w:rFonts w:ascii="Calibri" w:eastAsia="MS Mincho" w:hAnsi="Calibri"/>
                <w:b/>
              </w:rPr>
            </w:pPr>
            <w:r w:rsidRPr="007953BF">
              <w:rPr>
                <w:rFonts w:ascii="Calibri" w:eastAsia="MS Mincho" w:hAnsi="Calibri"/>
                <w:b/>
                <w:sz w:val="22"/>
                <w:szCs w:val="22"/>
              </w:rPr>
              <w:t>Musica</w:t>
            </w:r>
          </w:p>
        </w:tc>
        <w:tc>
          <w:tcPr>
            <w:tcW w:w="462" w:type="dxa"/>
            <w:tcBorders>
              <w:top w:val="single" w:sz="4" w:space="0" w:color="auto"/>
              <w:left w:val="single" w:sz="4" w:space="0" w:color="auto"/>
              <w:bottom w:val="single" w:sz="4" w:space="0" w:color="auto"/>
              <w:right w:val="single" w:sz="4" w:space="0" w:color="auto"/>
            </w:tcBorders>
            <w:shd w:val="clear" w:color="auto" w:fill="C0C0C0"/>
            <w:textDirection w:val="btLr"/>
          </w:tcPr>
          <w:p w:rsidR="009D2044" w:rsidRPr="007953BF" w:rsidRDefault="009D2044">
            <w:pPr>
              <w:ind w:left="57"/>
              <w:rPr>
                <w:rFonts w:ascii="Calibri" w:eastAsia="MS Mincho" w:hAnsi="Calibri"/>
                <w:b/>
              </w:rPr>
            </w:pPr>
            <w:r w:rsidRPr="007953BF">
              <w:rPr>
                <w:rFonts w:ascii="Calibri" w:eastAsia="MS Mincho" w:hAnsi="Calibri"/>
                <w:b/>
                <w:sz w:val="22"/>
                <w:szCs w:val="22"/>
              </w:rPr>
              <w:t>Scienze Motorie</w:t>
            </w: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B1 </w:t>
            </w:r>
            <w:r w:rsidRPr="007953BF">
              <w:rPr>
                <w:rFonts w:ascii="Calibri" w:eastAsia="MS Mincho" w:hAnsi="Calibri" w:cs="Calibri"/>
                <w:sz w:val="22"/>
                <w:szCs w:val="22"/>
              </w:rPr>
              <w:t>Utilizzo di programmi di video-scrittura con correttore ortografico (possibilmente vocale) per l’italiano e le lingue straniere, con tecnologie di sintesi vocale (in scrittura e lettura)</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B2 </w:t>
            </w:r>
            <w:r w:rsidRPr="007953BF">
              <w:rPr>
                <w:rFonts w:ascii="Calibri" w:eastAsia="MS Mincho" w:hAnsi="Calibri" w:cs="Calibri"/>
                <w:sz w:val="22"/>
                <w:szCs w:val="22"/>
              </w:rPr>
              <w:t>Utilizzo del computer fornito di stampante e scanner con OCR per digitalizzare i testi cartacei</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B3 </w:t>
            </w:r>
            <w:r w:rsidRPr="007953BF">
              <w:rPr>
                <w:rFonts w:ascii="Calibri" w:eastAsia="MS Mincho" w:hAnsi="Calibri" w:cs="Calibri"/>
                <w:sz w:val="22"/>
                <w:szCs w:val="22"/>
              </w:rPr>
              <w:t>Utilizzo della sintesi vocale in scrittura e lettura (se disponibile, anche per le lingue straniere)</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B4 </w:t>
            </w:r>
            <w:r w:rsidRPr="007953BF">
              <w:rPr>
                <w:rFonts w:ascii="Calibri" w:eastAsia="MS Mincho" w:hAnsi="Calibri" w:cs="Calibri"/>
                <w:sz w:val="22"/>
                <w:szCs w:val="22"/>
              </w:rPr>
              <w:t>Utilizzo di risorse audio (file audio digitali, audiolibri…).</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B5 </w:t>
            </w:r>
            <w:r w:rsidRPr="007953BF">
              <w:rPr>
                <w:rFonts w:ascii="Calibri" w:eastAsia="MS Mincho" w:hAnsi="Calibri" w:cs="Calibri"/>
                <w:sz w:val="22"/>
                <w:szCs w:val="22"/>
              </w:rPr>
              <w:t>Utilizzo del registratore digitale per uso autonomo</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B6 </w:t>
            </w:r>
            <w:r w:rsidRPr="007953BF">
              <w:rPr>
                <w:rFonts w:ascii="Calibri" w:eastAsia="MS Mincho" w:hAnsi="Calibri" w:cs="Calibri"/>
                <w:sz w:val="22"/>
                <w:szCs w:val="22"/>
              </w:rPr>
              <w:t>Utilizzo di libri e documenti digitali per lo studio o di testi digitalizzati con OCR</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B7 </w:t>
            </w:r>
            <w:r w:rsidRPr="007953BF">
              <w:rPr>
                <w:rFonts w:ascii="Calibri" w:eastAsia="MS Mincho" w:hAnsi="Calibri" w:cs="Calibri"/>
                <w:sz w:val="22"/>
                <w:szCs w:val="22"/>
              </w:rPr>
              <w:t>Utilizzo, nella misura necessaria, di calcolatrice con foglio di calcolo (possibilmente calcolatrice vocale) o ausili per il calcolo (linee dei numeri cartacee e non)</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B8 </w:t>
            </w:r>
            <w:r w:rsidRPr="007953BF">
              <w:rPr>
                <w:rFonts w:ascii="Calibri" w:eastAsia="MS Mincho" w:hAnsi="Calibri" w:cs="Calibri"/>
                <w:sz w:val="22"/>
                <w:szCs w:val="22"/>
              </w:rPr>
              <w:t>Utilizzo di schemi e tabelle, elaborate dal docente e/o dall’alunno, di grammatica (es. tabelle delle coniugazioni verbali…) come supporto durante compiti e verifiche</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lastRenderedPageBreak/>
              <w:t xml:space="preserve">B9 </w:t>
            </w:r>
            <w:r w:rsidRPr="007953BF">
              <w:rPr>
                <w:rFonts w:ascii="Calibri" w:eastAsia="MS Mincho" w:hAnsi="Calibri" w:cs="Calibri"/>
                <w:sz w:val="22"/>
                <w:szCs w:val="22"/>
              </w:rPr>
              <w:t xml:space="preserve">Utilizzo di tavole, elaborate dal docente e/o dall’alunno, di </w:t>
            </w:r>
            <w:proofErr w:type="gramStart"/>
            <w:r w:rsidRPr="007953BF">
              <w:rPr>
                <w:rFonts w:ascii="Calibri" w:eastAsia="MS Mincho" w:hAnsi="Calibri" w:cs="Calibri"/>
                <w:sz w:val="22"/>
                <w:szCs w:val="22"/>
              </w:rPr>
              <w:t>matematica  (</w:t>
            </w:r>
            <w:proofErr w:type="gramEnd"/>
            <w:r w:rsidRPr="007953BF">
              <w:rPr>
                <w:rFonts w:ascii="Calibri" w:eastAsia="MS Mincho" w:hAnsi="Calibri" w:cs="Calibri"/>
                <w:sz w:val="22"/>
                <w:szCs w:val="22"/>
              </w:rPr>
              <w:t>es. formulari…) e di schemi e/o mappe delle varie discipline scientifiche come supporto durante compiti e verifiche</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B10 </w:t>
            </w:r>
            <w:r w:rsidRPr="007953BF">
              <w:rPr>
                <w:rFonts w:ascii="Calibri" w:eastAsia="MS Mincho" w:hAnsi="Calibri" w:cs="Calibri"/>
                <w:sz w:val="22"/>
                <w:szCs w:val="22"/>
              </w:rPr>
              <w:t>Utilizzo di mappe e schemi (elaborate dal docente e/o dallo studente per sintetizzare e strutturare le informazioni) durante l’interrogazione, eventualmente anche su supporto digitalizzato (video presentazione), per facilitare il recupero delle informazioni e migliorare l’espressione verbale</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B11 </w:t>
            </w:r>
            <w:r w:rsidRPr="007953BF">
              <w:rPr>
                <w:rFonts w:ascii="Calibri" w:eastAsia="MS Mincho" w:hAnsi="Calibri" w:cs="Calibri"/>
                <w:sz w:val="22"/>
                <w:szCs w:val="22"/>
              </w:rPr>
              <w:t>Utilizzo di diagrammi di flusso delle procedure didattiche</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b/>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B12 </w:t>
            </w:r>
            <w:proofErr w:type="gramStart"/>
            <w:r w:rsidRPr="007953BF">
              <w:rPr>
                <w:rFonts w:ascii="Calibri" w:eastAsia="MS Mincho" w:hAnsi="Calibri" w:cs="Calibri"/>
                <w:sz w:val="22"/>
                <w:szCs w:val="22"/>
              </w:rPr>
              <w:t>Utilizzo  di</w:t>
            </w:r>
            <w:proofErr w:type="gramEnd"/>
            <w:r w:rsidRPr="007953BF">
              <w:rPr>
                <w:rFonts w:ascii="Calibri" w:eastAsia="MS Mincho" w:hAnsi="Calibri" w:cs="Calibri"/>
                <w:sz w:val="22"/>
                <w:szCs w:val="22"/>
              </w:rPr>
              <w:t xml:space="preserve"> altri linguaggi e tecniche (ad esempio il linguaggio iconico e i video…) come veicoli che possono sostenere la comprensione dei testi e l’espressione</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B13 </w:t>
            </w:r>
            <w:r w:rsidRPr="007953BF">
              <w:rPr>
                <w:rFonts w:ascii="Calibri" w:eastAsia="MS Mincho" w:hAnsi="Calibri" w:cs="Calibri"/>
                <w:sz w:val="22"/>
                <w:szCs w:val="22"/>
              </w:rPr>
              <w:t>Utilizzo di dizionari digitali su computer (cd rom, risorse on line)</w:t>
            </w: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cs="Calibri"/>
                <w:sz w:val="22"/>
                <w:szCs w:val="22"/>
              </w:rPr>
              <w:t>B14 Utilizzo di software didattici e compensativi (free e/o commerciali) specificati nella tabella degli obiettivi</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B15 </w:t>
            </w:r>
            <w:r w:rsidRPr="007953BF">
              <w:rPr>
                <w:rFonts w:ascii="Calibri" w:eastAsia="MS Mincho" w:hAnsi="Calibri" w:cs="Calibri"/>
                <w:sz w:val="22"/>
                <w:szCs w:val="22"/>
              </w:rPr>
              <w:t>Utilizzo di quaderni con righe e/o quadretti speciali</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B16 </w:t>
            </w:r>
            <w:r w:rsidRPr="007953BF">
              <w:rPr>
                <w:rFonts w:ascii="Calibri" w:eastAsia="MS Mincho" w:hAnsi="Calibri" w:cs="Calibri"/>
                <w:sz w:val="22"/>
                <w:szCs w:val="22"/>
              </w:rPr>
              <w:t>Utilizzo di impugnatori facili per la corretta impugnatura delle penne</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B17 </w:t>
            </w:r>
            <w:r w:rsidRPr="007953BF">
              <w:rPr>
                <w:rFonts w:ascii="Calibri" w:eastAsia="MS Mincho" w:hAnsi="Calibri" w:cs="Calibri"/>
                <w:sz w:val="22"/>
                <w:szCs w:val="22"/>
              </w:rPr>
              <w:t>Tabelle e formulari</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B18 </w:t>
            </w:r>
            <w:r w:rsidRPr="007953BF">
              <w:rPr>
                <w:rFonts w:ascii="Calibri" w:eastAsia="MS Mincho" w:hAnsi="Calibri" w:cs="Calibri"/>
                <w:sz w:val="22"/>
                <w:szCs w:val="22"/>
              </w:rPr>
              <w:t>Calcolatrice</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B19 </w:t>
            </w:r>
            <w:r w:rsidRPr="007953BF">
              <w:rPr>
                <w:rFonts w:ascii="Calibri" w:eastAsia="MS Mincho" w:hAnsi="Calibri" w:cs="Calibri"/>
                <w:sz w:val="22"/>
                <w:szCs w:val="22"/>
              </w:rPr>
              <w:t>Audio registratore o lettore mp3 per la registrazione delle lezioni svolte in classe</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B20 </w:t>
            </w:r>
            <w:r w:rsidRPr="007953BF">
              <w:rPr>
                <w:rFonts w:ascii="Calibri" w:eastAsia="MS Mincho" w:hAnsi="Calibri" w:cs="Calibri"/>
                <w:sz w:val="22"/>
                <w:szCs w:val="22"/>
              </w:rPr>
              <w:t>Computer con programmi di videoscrittura con correttore ortografico e/o sintesi vocale</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B21 </w:t>
            </w:r>
            <w:r w:rsidRPr="007953BF">
              <w:rPr>
                <w:rFonts w:ascii="Calibri" w:eastAsia="MS Mincho" w:hAnsi="Calibri" w:cs="Calibri"/>
                <w:sz w:val="22"/>
                <w:szCs w:val="22"/>
              </w:rPr>
              <w:t xml:space="preserve">Libri di testo in cd – </w:t>
            </w:r>
            <w:proofErr w:type="spellStart"/>
            <w:r w:rsidRPr="007953BF">
              <w:rPr>
                <w:rFonts w:ascii="Calibri" w:eastAsia="MS Mincho" w:hAnsi="Calibri" w:cs="Calibri"/>
                <w:sz w:val="22"/>
                <w:szCs w:val="22"/>
              </w:rPr>
              <w:t>ebook</w:t>
            </w:r>
            <w:proofErr w:type="spellEnd"/>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hideMark/>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B22 </w:t>
            </w:r>
            <w:r w:rsidRPr="007953BF">
              <w:rPr>
                <w:rFonts w:ascii="Calibri" w:eastAsia="MS Mincho" w:hAnsi="Calibri" w:cs="Calibri"/>
                <w:sz w:val="22"/>
                <w:szCs w:val="22"/>
              </w:rPr>
              <w:t>Contenuti presentati in piccole unità</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B23 </w:t>
            </w:r>
            <w:r w:rsidRPr="007953BF">
              <w:rPr>
                <w:rFonts w:ascii="Calibri" w:eastAsia="MS Mincho" w:hAnsi="Calibri" w:cs="Calibri"/>
                <w:sz w:val="22"/>
                <w:szCs w:val="22"/>
              </w:rPr>
              <w:t>Appunti del docente consegnati all’alunno in fotocopie o file delle lezioni</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r w:rsidR="009D2044" w:rsidTr="009D2044">
        <w:trPr>
          <w:cantSplit/>
        </w:trPr>
        <w:tc>
          <w:tcPr>
            <w:tcW w:w="5501" w:type="dxa"/>
            <w:tcBorders>
              <w:top w:val="single" w:sz="4" w:space="0" w:color="auto"/>
              <w:left w:val="single" w:sz="4" w:space="0" w:color="auto"/>
              <w:bottom w:val="single" w:sz="4" w:space="0" w:color="auto"/>
              <w:right w:val="single" w:sz="4" w:space="0" w:color="auto"/>
            </w:tcBorders>
            <w:hideMark/>
          </w:tcPr>
          <w:p w:rsidR="009D2044" w:rsidRPr="007953BF" w:rsidRDefault="009D2044">
            <w:pPr>
              <w:jc w:val="both"/>
              <w:rPr>
                <w:rFonts w:ascii="Calibri" w:eastAsia="MS Mincho" w:hAnsi="Calibri"/>
              </w:rPr>
            </w:pPr>
            <w:r w:rsidRPr="007953BF">
              <w:rPr>
                <w:rFonts w:ascii="Calibri" w:eastAsia="MS Mincho" w:hAnsi="Calibri"/>
                <w:sz w:val="22"/>
                <w:szCs w:val="22"/>
              </w:rPr>
              <w:t xml:space="preserve">B24 </w:t>
            </w:r>
            <w:r w:rsidRPr="007953BF">
              <w:rPr>
                <w:rFonts w:ascii="Calibri" w:eastAsia="MS Mincho" w:hAnsi="Calibri" w:cs="Calibri"/>
                <w:sz w:val="22"/>
                <w:szCs w:val="22"/>
              </w:rPr>
              <w:t>Altro (specificare)</w:t>
            </w: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73" w:type="dxa"/>
            <w:tcBorders>
              <w:top w:val="single" w:sz="4" w:space="0" w:color="auto"/>
              <w:left w:val="single" w:sz="4" w:space="0" w:color="auto"/>
              <w:bottom w:val="single" w:sz="4" w:space="0" w:color="auto"/>
              <w:right w:val="single" w:sz="4" w:space="0" w:color="auto"/>
            </w:tcBorders>
            <w:vAlign w:val="bottom"/>
          </w:tcPr>
          <w:p w:rsidR="009D2044" w:rsidRDefault="009D2044">
            <w:pPr>
              <w:jc w:val="center"/>
              <w:rPr>
                <w:rFonts w:ascii="Calibri" w:eastAsia="MS Mincho" w:hAnsi="Calibri"/>
                <w:sz w:val="20"/>
                <w:szCs w:val="20"/>
              </w:rPr>
            </w:pPr>
          </w:p>
        </w:tc>
        <w:tc>
          <w:tcPr>
            <w:tcW w:w="462" w:type="dxa"/>
            <w:tcBorders>
              <w:top w:val="single" w:sz="4" w:space="0" w:color="auto"/>
              <w:left w:val="single" w:sz="4" w:space="0" w:color="auto"/>
              <w:bottom w:val="single" w:sz="4" w:space="0" w:color="auto"/>
              <w:right w:val="single" w:sz="4" w:space="0" w:color="auto"/>
            </w:tcBorders>
          </w:tcPr>
          <w:p w:rsidR="009D2044" w:rsidRDefault="009D2044">
            <w:pPr>
              <w:jc w:val="center"/>
              <w:rPr>
                <w:rFonts w:ascii="Calibri" w:eastAsia="MS Mincho" w:hAnsi="Calibri"/>
                <w:sz w:val="20"/>
                <w:szCs w:val="20"/>
              </w:rPr>
            </w:pPr>
          </w:p>
        </w:tc>
      </w:tr>
    </w:tbl>
    <w:p w:rsidR="002F4568" w:rsidRDefault="002F4568" w:rsidP="002F4568"/>
    <w:p w:rsidR="002F4568" w:rsidRDefault="002F4568" w:rsidP="002F4568">
      <w:pPr>
        <w:autoSpaceDE w:val="0"/>
        <w:jc w:val="both"/>
        <w:rPr>
          <w:rFonts w:ascii="Calibri" w:hAnsi="Calibri" w:cs="Calibri"/>
          <w:i/>
          <w:iCs/>
          <w:sz w:val="20"/>
          <w:szCs w:val="20"/>
        </w:rPr>
      </w:pPr>
      <w:r>
        <w:rPr>
          <w:rFonts w:ascii="Calibri" w:hAnsi="Calibri" w:cs="Calibri"/>
          <w:b/>
          <w:bCs/>
          <w:i/>
          <w:iCs/>
          <w:sz w:val="20"/>
          <w:szCs w:val="20"/>
        </w:rPr>
        <w:t xml:space="preserve">NB: </w:t>
      </w:r>
      <w:r>
        <w:rPr>
          <w:rFonts w:ascii="Calibri" w:hAnsi="Calibri" w:cs="Calibri"/>
          <w:i/>
          <w:iCs/>
          <w:sz w:val="20"/>
          <w:szCs w:val="20"/>
        </w:rPr>
        <w:t xml:space="preserve">In caso di esame di stato, gli strumenti adottati andranno indicati nel documento del 15 maggio (nota MPI n 1787/05 – MPI maggio 2007) in cui il Consiglio di Classe dovrà indicare modalità, tempi e sistema valutativo previsti. </w:t>
      </w:r>
    </w:p>
    <w:p w:rsidR="002F4568" w:rsidRDefault="002F4568" w:rsidP="002F4568">
      <w:pPr>
        <w:suppressAutoHyphens w:val="0"/>
        <w:autoSpaceDE w:val="0"/>
        <w:autoSpaceDN w:val="0"/>
        <w:adjustRightInd w:val="0"/>
        <w:rPr>
          <w:rFonts w:ascii="Calibri" w:hAnsi="Calibri" w:cs="Calibri"/>
          <w:b/>
          <w:bCs/>
          <w:sz w:val="28"/>
          <w:szCs w:val="28"/>
          <w:u w:val="single"/>
        </w:rPr>
      </w:pPr>
    </w:p>
    <w:p w:rsidR="002F4568" w:rsidRDefault="002F4568" w:rsidP="002F4568">
      <w:pPr>
        <w:suppressAutoHyphens w:val="0"/>
        <w:autoSpaceDE w:val="0"/>
        <w:autoSpaceDN w:val="0"/>
        <w:adjustRightInd w:val="0"/>
        <w:rPr>
          <w:rFonts w:ascii="Calibri" w:hAnsi="Calibri" w:cs="Calibri"/>
          <w:b/>
          <w:bCs/>
          <w:sz w:val="28"/>
          <w:szCs w:val="28"/>
          <w:u w:val="single"/>
        </w:rPr>
      </w:pPr>
    </w:p>
    <w:p w:rsidR="002F4568" w:rsidRDefault="002F4568" w:rsidP="002F4568">
      <w:pPr>
        <w:suppressAutoHyphens w:val="0"/>
        <w:autoSpaceDE w:val="0"/>
        <w:autoSpaceDN w:val="0"/>
        <w:adjustRightInd w:val="0"/>
        <w:rPr>
          <w:rFonts w:ascii="Calibri" w:hAnsi="Calibri" w:cs="Calibri"/>
          <w:b/>
          <w:sz w:val="28"/>
          <w:szCs w:val="28"/>
          <w:u w:val="single"/>
          <w:lang w:eastAsia="it-IT"/>
        </w:rPr>
      </w:pPr>
      <w:r>
        <w:rPr>
          <w:rFonts w:ascii="Calibri" w:hAnsi="Calibri" w:cs="Calibri"/>
          <w:b/>
          <w:bCs/>
          <w:sz w:val="28"/>
          <w:szCs w:val="28"/>
          <w:u w:val="single"/>
        </w:rPr>
        <w:t xml:space="preserve">8. </w:t>
      </w:r>
      <w:r>
        <w:rPr>
          <w:rFonts w:ascii="Calibri" w:hAnsi="Calibri" w:cs="Calibri"/>
          <w:b/>
          <w:sz w:val="28"/>
          <w:szCs w:val="28"/>
          <w:u w:val="single"/>
          <w:lang w:eastAsia="it-IT"/>
        </w:rPr>
        <w:t>Individuazione di eventuali modifiche all’interno degli obiettivi previsti da</w:t>
      </w:r>
      <w:r w:rsidR="00A40769">
        <w:rPr>
          <w:rFonts w:ascii="Calibri" w:hAnsi="Calibri" w:cs="Calibri"/>
          <w:b/>
          <w:sz w:val="28"/>
          <w:szCs w:val="28"/>
          <w:u w:val="single"/>
          <w:lang w:eastAsia="it-IT"/>
        </w:rPr>
        <w:t>l</w:t>
      </w:r>
      <w:r>
        <w:rPr>
          <w:rFonts w:ascii="Calibri" w:hAnsi="Calibri" w:cs="Calibri"/>
          <w:b/>
          <w:sz w:val="28"/>
          <w:szCs w:val="28"/>
          <w:u w:val="single"/>
          <w:lang w:eastAsia="it-IT"/>
        </w:rPr>
        <w:t xml:space="preserve"> </w:t>
      </w:r>
      <w:r w:rsidR="00A40769">
        <w:rPr>
          <w:rFonts w:ascii="Calibri" w:hAnsi="Calibri" w:cs="Calibri"/>
          <w:b/>
          <w:sz w:val="28"/>
          <w:szCs w:val="28"/>
          <w:u w:val="single"/>
          <w:lang w:eastAsia="it-IT"/>
        </w:rPr>
        <w:t>curricolo verticale d’Istituto</w:t>
      </w:r>
    </w:p>
    <w:p w:rsidR="007F30AB" w:rsidRPr="007F30AB" w:rsidRDefault="007F30AB" w:rsidP="002F4568">
      <w:pPr>
        <w:suppressAutoHyphens w:val="0"/>
        <w:autoSpaceDE w:val="0"/>
        <w:autoSpaceDN w:val="0"/>
        <w:adjustRightInd w:val="0"/>
        <w:rPr>
          <w:rFonts w:ascii="Calibri" w:hAnsi="Calibri" w:cs="Calibri"/>
          <w:bCs/>
          <w:sz w:val="28"/>
          <w:szCs w:val="28"/>
          <w:u w:val="single"/>
          <w:lang w:eastAsia="it-IT"/>
        </w:rPr>
      </w:pPr>
    </w:p>
    <w:p w:rsidR="007F30AB" w:rsidRPr="007F30AB" w:rsidRDefault="007F30AB" w:rsidP="007F30AB">
      <w:pPr>
        <w:pStyle w:val="Paragrafoelenco"/>
        <w:ind w:left="360"/>
        <w:rPr>
          <w:rFonts w:asciiTheme="minorHAnsi" w:hAnsiTheme="minorHAnsi"/>
          <w:bCs/>
          <w:sz w:val="22"/>
          <w:szCs w:val="22"/>
        </w:rPr>
      </w:pPr>
      <w:r w:rsidRPr="007F30AB">
        <w:rPr>
          <w:rFonts w:asciiTheme="minorHAnsi" w:hAnsiTheme="minorHAnsi"/>
          <w:bCs/>
          <w:sz w:val="22"/>
          <w:szCs w:val="22"/>
        </w:rPr>
        <w:t>Le modifiche possono riguardare aspetti marginali degli obiettivi disciplinari che non interferiscono con l’acquisizione di competenze fondamentali (ad esempio l’obiettivo curricolare “saper scrivere testi in modo ortograficamente corretto”, viene modificato in “saper scrivere testi”).</w:t>
      </w:r>
    </w:p>
    <w:p w:rsidR="002F4568" w:rsidRDefault="002F4568" w:rsidP="002F4568">
      <w:pPr>
        <w:autoSpaceDE w:val="0"/>
        <w:spacing w:line="360" w:lineRule="auto"/>
        <w:rPr>
          <w:rFonts w:ascii="Arial" w:hAnsi="Arial" w:cs="Arial"/>
          <w:b/>
          <w:bCs/>
          <w:u w:val="single"/>
        </w:rPr>
      </w:pPr>
    </w:p>
    <w:tbl>
      <w:tblPr>
        <w:tblW w:w="4945" w:type="pct"/>
        <w:tblInd w:w="108" w:type="dxa"/>
        <w:tblLook w:val="04A0" w:firstRow="1" w:lastRow="0" w:firstColumn="1" w:lastColumn="0" w:noHBand="0" w:noVBand="1"/>
      </w:tblPr>
      <w:tblGrid>
        <w:gridCol w:w="2808"/>
        <w:gridCol w:w="7756"/>
      </w:tblGrid>
      <w:tr w:rsidR="002F4568" w:rsidTr="002F4568">
        <w:trPr>
          <w:trHeight w:val="488"/>
        </w:trPr>
        <w:tc>
          <w:tcPr>
            <w:tcW w:w="1329" w:type="pct"/>
            <w:tcBorders>
              <w:top w:val="single" w:sz="4" w:space="0" w:color="000000"/>
              <w:left w:val="single" w:sz="4" w:space="0" w:color="000000"/>
              <w:bottom w:val="single" w:sz="4" w:space="0" w:color="000000"/>
              <w:right w:val="nil"/>
            </w:tcBorders>
            <w:shd w:val="clear" w:color="auto" w:fill="E6E6E6"/>
            <w:hideMark/>
          </w:tcPr>
          <w:p w:rsidR="002F4568" w:rsidRPr="00BF2F85" w:rsidRDefault="002F4568">
            <w:pPr>
              <w:autoSpaceDE w:val="0"/>
              <w:snapToGrid w:val="0"/>
              <w:spacing w:line="360" w:lineRule="auto"/>
              <w:rPr>
                <w:rFonts w:ascii="Calibri" w:hAnsi="Calibri" w:cs="Calibri"/>
                <w:b/>
                <w:bCs/>
              </w:rPr>
            </w:pPr>
            <w:r w:rsidRPr="00BF2F85">
              <w:rPr>
                <w:rFonts w:ascii="Calibri" w:hAnsi="Calibri" w:cs="Calibri"/>
                <w:b/>
                <w:bCs/>
                <w:sz w:val="22"/>
                <w:szCs w:val="22"/>
              </w:rPr>
              <w:t>Disciplina</w:t>
            </w:r>
          </w:p>
        </w:tc>
        <w:tc>
          <w:tcPr>
            <w:tcW w:w="3671" w:type="pct"/>
            <w:tcBorders>
              <w:top w:val="single" w:sz="4" w:space="0" w:color="000000"/>
              <w:left w:val="single" w:sz="4" w:space="0" w:color="000000"/>
              <w:bottom w:val="single" w:sz="4" w:space="0" w:color="000000"/>
              <w:right w:val="single" w:sz="4" w:space="0" w:color="000000"/>
            </w:tcBorders>
            <w:shd w:val="clear" w:color="auto" w:fill="E6E6E6"/>
          </w:tcPr>
          <w:p w:rsidR="002F4568" w:rsidRDefault="002F4568">
            <w:pPr>
              <w:snapToGrid w:val="0"/>
              <w:rPr>
                <w:rFonts w:ascii="Calibri" w:hAnsi="Calibri" w:cs="Calibri"/>
                <w:bCs/>
                <w:sz w:val="20"/>
                <w:szCs w:val="20"/>
              </w:rPr>
            </w:pPr>
          </w:p>
        </w:tc>
      </w:tr>
      <w:tr w:rsidR="002F4568" w:rsidTr="002F4568">
        <w:trPr>
          <w:trHeight w:val="488"/>
        </w:trPr>
        <w:tc>
          <w:tcPr>
            <w:tcW w:w="1329" w:type="pct"/>
            <w:tcBorders>
              <w:top w:val="single" w:sz="4" w:space="0" w:color="000000"/>
              <w:left w:val="single" w:sz="4" w:space="0" w:color="000000"/>
              <w:bottom w:val="single" w:sz="4" w:space="0" w:color="000000"/>
              <w:right w:val="nil"/>
            </w:tcBorders>
            <w:vAlign w:val="center"/>
          </w:tcPr>
          <w:p w:rsidR="002F4568" w:rsidRDefault="002F4568">
            <w:pPr>
              <w:autoSpaceDE w:val="0"/>
              <w:snapToGrid w:val="0"/>
              <w:rPr>
                <w:rFonts w:ascii="Calibri" w:hAnsi="Calibri" w:cs="Calibri"/>
                <w:b/>
                <w:iCs/>
                <w:sz w:val="20"/>
                <w:szCs w:val="20"/>
              </w:rPr>
            </w:pPr>
          </w:p>
        </w:tc>
        <w:tc>
          <w:tcPr>
            <w:tcW w:w="3671" w:type="pct"/>
            <w:tcBorders>
              <w:top w:val="single" w:sz="4" w:space="0" w:color="000000"/>
              <w:left w:val="single" w:sz="4" w:space="0" w:color="000000"/>
              <w:bottom w:val="single" w:sz="4" w:space="0" w:color="000000"/>
              <w:right w:val="single" w:sz="4" w:space="0" w:color="000000"/>
            </w:tcBorders>
            <w:vAlign w:val="center"/>
          </w:tcPr>
          <w:p w:rsidR="002F4568" w:rsidRDefault="002F4568">
            <w:pPr>
              <w:snapToGrid w:val="0"/>
              <w:rPr>
                <w:rFonts w:ascii="Calibri" w:hAnsi="Calibri" w:cs="Calibri"/>
                <w:bCs/>
                <w:sz w:val="20"/>
                <w:szCs w:val="20"/>
              </w:rPr>
            </w:pPr>
          </w:p>
        </w:tc>
      </w:tr>
      <w:tr w:rsidR="002F4568" w:rsidTr="002F4568">
        <w:trPr>
          <w:trHeight w:val="488"/>
        </w:trPr>
        <w:tc>
          <w:tcPr>
            <w:tcW w:w="1329" w:type="pct"/>
            <w:tcBorders>
              <w:top w:val="single" w:sz="4" w:space="0" w:color="000000"/>
              <w:left w:val="single" w:sz="4" w:space="0" w:color="000000"/>
              <w:bottom w:val="single" w:sz="4" w:space="0" w:color="000000"/>
              <w:right w:val="nil"/>
            </w:tcBorders>
            <w:vAlign w:val="center"/>
          </w:tcPr>
          <w:p w:rsidR="002F4568" w:rsidRDefault="002F4568">
            <w:pPr>
              <w:autoSpaceDE w:val="0"/>
              <w:snapToGrid w:val="0"/>
              <w:rPr>
                <w:rFonts w:ascii="Calibri" w:hAnsi="Calibri" w:cs="Calibri"/>
                <w:b/>
                <w:bCs/>
                <w:iCs/>
                <w:sz w:val="20"/>
                <w:szCs w:val="20"/>
              </w:rPr>
            </w:pPr>
          </w:p>
        </w:tc>
        <w:tc>
          <w:tcPr>
            <w:tcW w:w="3671" w:type="pct"/>
            <w:tcBorders>
              <w:top w:val="single" w:sz="4" w:space="0" w:color="000000"/>
              <w:left w:val="single" w:sz="4" w:space="0" w:color="000000"/>
              <w:bottom w:val="single" w:sz="4" w:space="0" w:color="000000"/>
              <w:right w:val="single" w:sz="4" w:space="0" w:color="000000"/>
            </w:tcBorders>
            <w:vAlign w:val="center"/>
          </w:tcPr>
          <w:p w:rsidR="002F4568" w:rsidRDefault="002F4568">
            <w:pPr>
              <w:snapToGrid w:val="0"/>
              <w:rPr>
                <w:rFonts w:ascii="Calibri" w:hAnsi="Calibri" w:cs="Calibri"/>
                <w:bCs/>
                <w:i/>
                <w:sz w:val="20"/>
                <w:szCs w:val="20"/>
              </w:rPr>
            </w:pPr>
          </w:p>
        </w:tc>
      </w:tr>
      <w:tr w:rsidR="002F4568" w:rsidTr="002F4568">
        <w:trPr>
          <w:trHeight w:val="488"/>
        </w:trPr>
        <w:tc>
          <w:tcPr>
            <w:tcW w:w="1329" w:type="pct"/>
            <w:tcBorders>
              <w:top w:val="single" w:sz="4" w:space="0" w:color="000000"/>
              <w:left w:val="single" w:sz="4" w:space="0" w:color="000000"/>
              <w:bottom w:val="single" w:sz="4" w:space="0" w:color="000000"/>
              <w:right w:val="nil"/>
            </w:tcBorders>
            <w:vAlign w:val="center"/>
          </w:tcPr>
          <w:p w:rsidR="002F4568" w:rsidRDefault="002F4568">
            <w:pPr>
              <w:autoSpaceDE w:val="0"/>
              <w:snapToGrid w:val="0"/>
              <w:rPr>
                <w:rFonts w:ascii="Calibri" w:hAnsi="Calibri" w:cs="Calibri"/>
                <w:b/>
                <w:iCs/>
                <w:sz w:val="20"/>
                <w:szCs w:val="20"/>
              </w:rPr>
            </w:pPr>
          </w:p>
        </w:tc>
        <w:tc>
          <w:tcPr>
            <w:tcW w:w="3671" w:type="pct"/>
            <w:tcBorders>
              <w:top w:val="single" w:sz="4" w:space="0" w:color="000000"/>
              <w:left w:val="single" w:sz="4" w:space="0" w:color="000000"/>
              <w:bottom w:val="single" w:sz="4" w:space="0" w:color="000000"/>
              <w:right w:val="single" w:sz="4" w:space="0" w:color="000000"/>
            </w:tcBorders>
            <w:vAlign w:val="center"/>
          </w:tcPr>
          <w:p w:rsidR="002F4568" w:rsidRDefault="002F4568">
            <w:pPr>
              <w:snapToGrid w:val="0"/>
              <w:rPr>
                <w:rFonts w:ascii="Calibri" w:hAnsi="Calibri" w:cs="Calibri"/>
                <w:bCs/>
                <w:sz w:val="20"/>
                <w:szCs w:val="20"/>
                <w:lang w:val="pt-BR"/>
              </w:rPr>
            </w:pPr>
          </w:p>
        </w:tc>
      </w:tr>
      <w:tr w:rsidR="002F4568" w:rsidTr="002F4568">
        <w:trPr>
          <w:trHeight w:val="488"/>
        </w:trPr>
        <w:tc>
          <w:tcPr>
            <w:tcW w:w="1329" w:type="pct"/>
            <w:tcBorders>
              <w:top w:val="single" w:sz="4" w:space="0" w:color="000000"/>
              <w:left w:val="single" w:sz="4" w:space="0" w:color="000000"/>
              <w:bottom w:val="single" w:sz="4" w:space="0" w:color="000000"/>
              <w:right w:val="nil"/>
            </w:tcBorders>
            <w:vAlign w:val="center"/>
          </w:tcPr>
          <w:p w:rsidR="002F4568" w:rsidRDefault="002F4568">
            <w:pPr>
              <w:autoSpaceDE w:val="0"/>
              <w:snapToGrid w:val="0"/>
              <w:rPr>
                <w:rFonts w:ascii="Calibri" w:hAnsi="Calibri" w:cs="Calibri"/>
                <w:b/>
                <w:bCs/>
                <w:iCs/>
                <w:sz w:val="20"/>
                <w:szCs w:val="20"/>
                <w:lang w:val="pt-BR"/>
              </w:rPr>
            </w:pPr>
          </w:p>
        </w:tc>
        <w:tc>
          <w:tcPr>
            <w:tcW w:w="3671" w:type="pct"/>
            <w:tcBorders>
              <w:top w:val="single" w:sz="4" w:space="0" w:color="000000"/>
              <w:left w:val="single" w:sz="4" w:space="0" w:color="000000"/>
              <w:bottom w:val="single" w:sz="4" w:space="0" w:color="000000"/>
              <w:right w:val="single" w:sz="4" w:space="0" w:color="000000"/>
            </w:tcBorders>
            <w:vAlign w:val="center"/>
          </w:tcPr>
          <w:p w:rsidR="002F4568" w:rsidRDefault="002F4568">
            <w:pPr>
              <w:snapToGrid w:val="0"/>
              <w:rPr>
                <w:rFonts w:ascii="Calibri" w:hAnsi="Calibri" w:cs="Calibri"/>
                <w:bCs/>
                <w:i/>
                <w:sz w:val="20"/>
                <w:szCs w:val="20"/>
              </w:rPr>
            </w:pPr>
          </w:p>
        </w:tc>
      </w:tr>
      <w:tr w:rsidR="002F4568" w:rsidTr="002F4568">
        <w:trPr>
          <w:trHeight w:val="488"/>
        </w:trPr>
        <w:tc>
          <w:tcPr>
            <w:tcW w:w="1329" w:type="pct"/>
            <w:tcBorders>
              <w:top w:val="single" w:sz="4" w:space="0" w:color="000000"/>
              <w:left w:val="single" w:sz="4" w:space="0" w:color="000000"/>
              <w:bottom w:val="single" w:sz="4" w:space="0" w:color="000000"/>
              <w:right w:val="nil"/>
            </w:tcBorders>
            <w:vAlign w:val="center"/>
          </w:tcPr>
          <w:p w:rsidR="002F4568" w:rsidRDefault="002F4568">
            <w:pPr>
              <w:autoSpaceDE w:val="0"/>
              <w:snapToGrid w:val="0"/>
              <w:rPr>
                <w:rFonts w:ascii="Calibri" w:hAnsi="Calibri" w:cs="Calibri"/>
                <w:b/>
                <w:bCs/>
                <w:iCs/>
                <w:sz w:val="20"/>
                <w:szCs w:val="20"/>
              </w:rPr>
            </w:pPr>
          </w:p>
        </w:tc>
        <w:tc>
          <w:tcPr>
            <w:tcW w:w="3671" w:type="pct"/>
            <w:tcBorders>
              <w:top w:val="single" w:sz="4" w:space="0" w:color="000000"/>
              <w:left w:val="single" w:sz="4" w:space="0" w:color="000000"/>
              <w:bottom w:val="single" w:sz="4" w:space="0" w:color="000000"/>
              <w:right w:val="single" w:sz="4" w:space="0" w:color="000000"/>
            </w:tcBorders>
            <w:vAlign w:val="center"/>
          </w:tcPr>
          <w:p w:rsidR="002F4568" w:rsidRDefault="002F4568">
            <w:pPr>
              <w:snapToGrid w:val="0"/>
              <w:rPr>
                <w:rFonts w:ascii="Calibri" w:hAnsi="Calibri" w:cs="Calibri"/>
                <w:bCs/>
                <w:sz w:val="20"/>
                <w:szCs w:val="20"/>
              </w:rPr>
            </w:pPr>
          </w:p>
        </w:tc>
      </w:tr>
      <w:tr w:rsidR="002F4568" w:rsidTr="002F4568">
        <w:trPr>
          <w:trHeight w:val="488"/>
        </w:trPr>
        <w:tc>
          <w:tcPr>
            <w:tcW w:w="1329" w:type="pct"/>
            <w:tcBorders>
              <w:top w:val="single" w:sz="4" w:space="0" w:color="000000"/>
              <w:left w:val="single" w:sz="4" w:space="0" w:color="000000"/>
              <w:bottom w:val="single" w:sz="4" w:space="0" w:color="000000"/>
              <w:right w:val="nil"/>
            </w:tcBorders>
            <w:vAlign w:val="center"/>
          </w:tcPr>
          <w:p w:rsidR="002F4568" w:rsidRDefault="002F4568">
            <w:pPr>
              <w:autoSpaceDE w:val="0"/>
              <w:snapToGrid w:val="0"/>
              <w:spacing w:line="360" w:lineRule="auto"/>
              <w:rPr>
                <w:rFonts w:ascii="Calibri" w:hAnsi="Calibri" w:cs="Calibri"/>
                <w:b/>
                <w:bCs/>
                <w:sz w:val="20"/>
                <w:szCs w:val="20"/>
              </w:rPr>
            </w:pPr>
          </w:p>
        </w:tc>
        <w:tc>
          <w:tcPr>
            <w:tcW w:w="3671" w:type="pct"/>
            <w:tcBorders>
              <w:top w:val="single" w:sz="4" w:space="0" w:color="000000"/>
              <w:left w:val="single" w:sz="4" w:space="0" w:color="000000"/>
              <w:bottom w:val="single" w:sz="4" w:space="0" w:color="000000"/>
              <w:right w:val="single" w:sz="4" w:space="0" w:color="000000"/>
            </w:tcBorders>
            <w:vAlign w:val="center"/>
          </w:tcPr>
          <w:p w:rsidR="002F4568" w:rsidRDefault="002F4568">
            <w:pPr>
              <w:snapToGrid w:val="0"/>
              <w:rPr>
                <w:rFonts w:ascii="Calibri" w:hAnsi="Calibri" w:cs="Calibri"/>
                <w:bCs/>
                <w:i/>
                <w:sz w:val="20"/>
                <w:szCs w:val="20"/>
              </w:rPr>
            </w:pPr>
          </w:p>
        </w:tc>
      </w:tr>
      <w:tr w:rsidR="002F4568" w:rsidTr="002F4568">
        <w:trPr>
          <w:trHeight w:val="488"/>
        </w:trPr>
        <w:tc>
          <w:tcPr>
            <w:tcW w:w="1329" w:type="pct"/>
            <w:tcBorders>
              <w:top w:val="single" w:sz="4" w:space="0" w:color="000000"/>
              <w:left w:val="single" w:sz="4" w:space="0" w:color="000000"/>
              <w:bottom w:val="single" w:sz="4" w:space="0" w:color="000000"/>
              <w:right w:val="nil"/>
            </w:tcBorders>
            <w:vAlign w:val="center"/>
          </w:tcPr>
          <w:p w:rsidR="002F4568" w:rsidRDefault="002F4568">
            <w:pPr>
              <w:autoSpaceDE w:val="0"/>
              <w:snapToGrid w:val="0"/>
              <w:spacing w:line="360" w:lineRule="auto"/>
              <w:rPr>
                <w:rFonts w:ascii="Calibri" w:hAnsi="Calibri" w:cs="Calibri"/>
                <w:b/>
                <w:bCs/>
                <w:sz w:val="20"/>
                <w:szCs w:val="20"/>
              </w:rPr>
            </w:pPr>
          </w:p>
        </w:tc>
        <w:tc>
          <w:tcPr>
            <w:tcW w:w="3671" w:type="pct"/>
            <w:tcBorders>
              <w:top w:val="single" w:sz="4" w:space="0" w:color="000000"/>
              <w:left w:val="single" w:sz="4" w:space="0" w:color="000000"/>
              <w:bottom w:val="single" w:sz="4" w:space="0" w:color="000000"/>
              <w:right w:val="single" w:sz="4" w:space="0" w:color="000000"/>
            </w:tcBorders>
            <w:vAlign w:val="center"/>
          </w:tcPr>
          <w:p w:rsidR="002F4568" w:rsidRDefault="002F4568">
            <w:pPr>
              <w:snapToGrid w:val="0"/>
              <w:rPr>
                <w:rFonts w:ascii="Calibri" w:hAnsi="Calibri" w:cs="Calibri"/>
                <w:bCs/>
                <w:sz w:val="20"/>
                <w:szCs w:val="20"/>
              </w:rPr>
            </w:pPr>
          </w:p>
        </w:tc>
      </w:tr>
      <w:tr w:rsidR="002F4568" w:rsidTr="002F4568">
        <w:trPr>
          <w:trHeight w:val="488"/>
        </w:trPr>
        <w:tc>
          <w:tcPr>
            <w:tcW w:w="1329" w:type="pct"/>
            <w:tcBorders>
              <w:top w:val="single" w:sz="4" w:space="0" w:color="000000"/>
              <w:left w:val="single" w:sz="4" w:space="0" w:color="000000"/>
              <w:bottom w:val="single" w:sz="4" w:space="0" w:color="000000"/>
              <w:right w:val="nil"/>
            </w:tcBorders>
            <w:vAlign w:val="center"/>
          </w:tcPr>
          <w:p w:rsidR="002F4568" w:rsidRDefault="002F4568">
            <w:pPr>
              <w:autoSpaceDE w:val="0"/>
              <w:snapToGrid w:val="0"/>
              <w:spacing w:line="360" w:lineRule="auto"/>
              <w:rPr>
                <w:rFonts w:ascii="Calibri" w:hAnsi="Calibri" w:cs="Calibri"/>
                <w:b/>
                <w:bCs/>
                <w:sz w:val="20"/>
                <w:szCs w:val="20"/>
              </w:rPr>
            </w:pPr>
          </w:p>
        </w:tc>
        <w:tc>
          <w:tcPr>
            <w:tcW w:w="3671" w:type="pct"/>
            <w:tcBorders>
              <w:top w:val="single" w:sz="4" w:space="0" w:color="000000"/>
              <w:left w:val="single" w:sz="4" w:space="0" w:color="000000"/>
              <w:bottom w:val="single" w:sz="4" w:space="0" w:color="000000"/>
              <w:right w:val="single" w:sz="4" w:space="0" w:color="000000"/>
            </w:tcBorders>
            <w:vAlign w:val="center"/>
          </w:tcPr>
          <w:p w:rsidR="002F4568" w:rsidRDefault="002F4568">
            <w:pPr>
              <w:snapToGrid w:val="0"/>
              <w:rPr>
                <w:rFonts w:ascii="Calibri" w:hAnsi="Calibri" w:cs="Calibri"/>
                <w:bCs/>
                <w:sz w:val="20"/>
                <w:szCs w:val="20"/>
              </w:rPr>
            </w:pPr>
          </w:p>
        </w:tc>
      </w:tr>
    </w:tbl>
    <w:p w:rsidR="009D2044" w:rsidRDefault="009D2044" w:rsidP="002F4568">
      <w:pPr>
        <w:autoSpaceDE w:val="0"/>
        <w:spacing w:line="360" w:lineRule="auto"/>
        <w:rPr>
          <w:rFonts w:ascii="Calibri" w:hAnsi="Calibri" w:cs="Calibri"/>
          <w:b/>
          <w:bCs/>
          <w:sz w:val="28"/>
          <w:szCs w:val="28"/>
          <w:u w:val="single"/>
        </w:rPr>
      </w:pPr>
    </w:p>
    <w:p w:rsidR="002F4568" w:rsidRDefault="007F30AB" w:rsidP="002F4568">
      <w:pPr>
        <w:autoSpaceDE w:val="0"/>
        <w:spacing w:line="360" w:lineRule="auto"/>
        <w:rPr>
          <w:rFonts w:ascii="Calibri" w:hAnsi="Calibri" w:cs="Calibri"/>
          <w:b/>
          <w:bCs/>
          <w:sz w:val="28"/>
          <w:szCs w:val="28"/>
          <w:u w:val="single"/>
        </w:rPr>
      </w:pPr>
      <w:r>
        <w:rPr>
          <w:rFonts w:ascii="Calibri" w:hAnsi="Calibri" w:cs="Calibri"/>
          <w:b/>
          <w:bCs/>
          <w:sz w:val="28"/>
          <w:szCs w:val="28"/>
          <w:u w:val="single"/>
        </w:rPr>
        <w:t>9</w:t>
      </w:r>
      <w:r w:rsidR="002F4568">
        <w:rPr>
          <w:rFonts w:ascii="Calibri" w:hAnsi="Calibri" w:cs="Calibri"/>
          <w:b/>
          <w:bCs/>
          <w:sz w:val="28"/>
          <w:szCs w:val="28"/>
          <w:u w:val="single"/>
        </w:rPr>
        <w:t xml:space="preserve">. Genitori dell’alunno </w:t>
      </w:r>
    </w:p>
    <w:p w:rsidR="002F4568" w:rsidRPr="00BF2F85" w:rsidRDefault="002F4568" w:rsidP="002F4568">
      <w:pPr>
        <w:autoSpaceDE w:val="0"/>
        <w:spacing w:line="360" w:lineRule="auto"/>
        <w:rPr>
          <w:rFonts w:ascii="Calibri" w:hAnsi="Calibri" w:cs="Calibri"/>
          <w:sz w:val="22"/>
          <w:szCs w:val="22"/>
        </w:rPr>
      </w:pPr>
      <w:r w:rsidRPr="00BF2F85">
        <w:rPr>
          <w:rFonts w:ascii="Calibri" w:hAnsi="Calibri" w:cs="Calibri"/>
          <w:b/>
          <w:sz w:val="22"/>
          <w:szCs w:val="22"/>
        </w:rPr>
        <w:t xml:space="preserve">Nome e </w:t>
      </w:r>
      <w:proofErr w:type="gramStart"/>
      <w:r w:rsidRPr="00BF2F85">
        <w:rPr>
          <w:rFonts w:ascii="Calibri" w:hAnsi="Calibri" w:cs="Calibri"/>
          <w:b/>
          <w:sz w:val="22"/>
          <w:szCs w:val="22"/>
        </w:rPr>
        <w:t>Cognome</w:t>
      </w:r>
      <w:r w:rsidRPr="00BF2F85">
        <w:rPr>
          <w:rFonts w:ascii="Calibri" w:hAnsi="Calibri" w:cs="Calibri"/>
          <w:sz w:val="22"/>
          <w:szCs w:val="22"/>
        </w:rPr>
        <w:t>:.................................................................................................................................</w:t>
      </w:r>
      <w:r w:rsidR="00BF2F85">
        <w:rPr>
          <w:rFonts w:ascii="Calibri" w:hAnsi="Calibri" w:cs="Calibri"/>
          <w:sz w:val="22"/>
          <w:szCs w:val="22"/>
        </w:rPr>
        <w:t>.............................</w:t>
      </w:r>
      <w:proofErr w:type="gramEnd"/>
    </w:p>
    <w:p w:rsidR="002F4568" w:rsidRPr="00BF2F85" w:rsidRDefault="002F4568" w:rsidP="002F4568">
      <w:pPr>
        <w:autoSpaceDE w:val="0"/>
        <w:spacing w:line="360" w:lineRule="auto"/>
        <w:rPr>
          <w:rFonts w:ascii="Calibri" w:hAnsi="Calibri" w:cs="Calibri"/>
          <w:sz w:val="22"/>
          <w:szCs w:val="22"/>
        </w:rPr>
      </w:pPr>
      <w:r w:rsidRPr="00BF2F85">
        <w:rPr>
          <w:rFonts w:ascii="Calibri" w:hAnsi="Calibri" w:cs="Calibri"/>
          <w:sz w:val="22"/>
          <w:szCs w:val="22"/>
        </w:rPr>
        <w:t>nato/</w:t>
      </w:r>
      <w:proofErr w:type="gramStart"/>
      <w:r w:rsidRPr="00BF2F85">
        <w:rPr>
          <w:rFonts w:ascii="Calibri" w:hAnsi="Calibri" w:cs="Calibri"/>
          <w:sz w:val="22"/>
          <w:szCs w:val="22"/>
        </w:rPr>
        <w:t>a  il</w:t>
      </w:r>
      <w:proofErr w:type="gramEnd"/>
      <w:r w:rsidRPr="00BF2F85">
        <w:rPr>
          <w:rFonts w:ascii="Calibri" w:hAnsi="Calibri" w:cs="Calibri"/>
          <w:sz w:val="22"/>
          <w:szCs w:val="22"/>
        </w:rPr>
        <w:t xml:space="preserve">  ....../……/...... </w:t>
      </w:r>
      <w:r w:rsidRPr="00BF2F85">
        <w:rPr>
          <w:rFonts w:ascii="Calibri" w:hAnsi="Calibri" w:cs="Calibri"/>
          <w:sz w:val="22"/>
          <w:szCs w:val="22"/>
        </w:rPr>
        <w:tab/>
        <w:t>a...................................................................................................................................................</w:t>
      </w:r>
    </w:p>
    <w:p w:rsidR="002F4568" w:rsidRPr="00BF2F85" w:rsidRDefault="002F4568" w:rsidP="002F4568">
      <w:pPr>
        <w:autoSpaceDE w:val="0"/>
        <w:spacing w:line="360" w:lineRule="auto"/>
        <w:rPr>
          <w:rFonts w:ascii="Calibri" w:hAnsi="Calibri" w:cs="Calibri"/>
          <w:sz w:val="22"/>
          <w:szCs w:val="22"/>
        </w:rPr>
      </w:pPr>
      <w:r w:rsidRPr="00BF2F85">
        <w:rPr>
          <w:rFonts w:ascii="Calibri" w:hAnsi="Calibri" w:cs="Calibri"/>
          <w:sz w:val="22"/>
          <w:szCs w:val="22"/>
        </w:rPr>
        <w:t xml:space="preserve">Residente </w:t>
      </w:r>
      <w:proofErr w:type="gramStart"/>
      <w:r w:rsidRPr="00BF2F85">
        <w:rPr>
          <w:rFonts w:ascii="Calibri" w:hAnsi="Calibri" w:cs="Calibri"/>
          <w:sz w:val="22"/>
          <w:szCs w:val="22"/>
        </w:rPr>
        <w:t>a:…</w:t>
      </w:r>
      <w:proofErr w:type="gramEnd"/>
      <w:r w:rsidRPr="00BF2F85">
        <w:rPr>
          <w:rFonts w:ascii="Calibri" w:hAnsi="Calibri" w:cs="Calibri"/>
          <w:sz w:val="22"/>
          <w:szCs w:val="22"/>
        </w:rPr>
        <w:t>………………………………….…………………</w:t>
      </w:r>
      <w:r w:rsidR="00BF2F85">
        <w:rPr>
          <w:rFonts w:ascii="Calibri" w:hAnsi="Calibri" w:cs="Calibri"/>
          <w:sz w:val="22"/>
          <w:szCs w:val="22"/>
        </w:rPr>
        <w:t>…… in Via………………………………………………………</w:t>
      </w:r>
      <w:r w:rsidRPr="00BF2F85">
        <w:rPr>
          <w:rFonts w:ascii="Calibri" w:hAnsi="Calibri" w:cs="Calibri"/>
          <w:sz w:val="22"/>
          <w:szCs w:val="22"/>
        </w:rPr>
        <w:t xml:space="preserve"> n° …</w:t>
      </w:r>
      <w:proofErr w:type="gramStart"/>
      <w:r w:rsidRPr="00BF2F85">
        <w:rPr>
          <w:rFonts w:ascii="Calibri" w:hAnsi="Calibri" w:cs="Calibri"/>
          <w:sz w:val="22"/>
          <w:szCs w:val="22"/>
        </w:rPr>
        <w:t>…….</w:t>
      </w:r>
      <w:proofErr w:type="gramEnd"/>
      <w:r w:rsidRPr="00BF2F85">
        <w:rPr>
          <w:rFonts w:ascii="Calibri" w:hAnsi="Calibri" w:cs="Calibri"/>
          <w:sz w:val="22"/>
          <w:szCs w:val="22"/>
        </w:rPr>
        <w:t xml:space="preserve">. </w:t>
      </w:r>
      <w:proofErr w:type="spellStart"/>
      <w:r w:rsidRPr="00BF2F85">
        <w:rPr>
          <w:rFonts w:ascii="Calibri" w:hAnsi="Calibri" w:cs="Calibri"/>
          <w:sz w:val="22"/>
          <w:szCs w:val="22"/>
        </w:rPr>
        <w:t>prov</w:t>
      </w:r>
      <w:proofErr w:type="spellEnd"/>
      <w:r w:rsidRPr="00BF2F85">
        <w:rPr>
          <w:rFonts w:ascii="Calibri" w:hAnsi="Calibri" w:cs="Calibri"/>
          <w:sz w:val="22"/>
          <w:szCs w:val="22"/>
        </w:rPr>
        <w:t>…….......</w:t>
      </w:r>
    </w:p>
    <w:p w:rsidR="002F4568" w:rsidRPr="00BF2F85" w:rsidRDefault="002F4568" w:rsidP="002F4568">
      <w:pPr>
        <w:autoSpaceDE w:val="0"/>
        <w:spacing w:line="360" w:lineRule="auto"/>
        <w:rPr>
          <w:rFonts w:ascii="Calibri" w:hAnsi="Calibri" w:cs="Calibri"/>
          <w:sz w:val="22"/>
          <w:szCs w:val="22"/>
        </w:rPr>
      </w:pPr>
      <w:proofErr w:type="spellStart"/>
      <w:r w:rsidRPr="00BF2F85">
        <w:rPr>
          <w:rFonts w:ascii="Calibri" w:hAnsi="Calibri" w:cs="Calibri"/>
          <w:sz w:val="22"/>
          <w:szCs w:val="22"/>
        </w:rPr>
        <w:t>Tel</w:t>
      </w:r>
      <w:proofErr w:type="spellEnd"/>
      <w:r w:rsidRPr="00BF2F85">
        <w:rPr>
          <w:rFonts w:ascii="Calibri" w:hAnsi="Calibri" w:cs="Calibri"/>
          <w:sz w:val="22"/>
          <w:szCs w:val="22"/>
        </w:rPr>
        <w:t>: ............................................................</w:t>
      </w:r>
      <w:r w:rsidR="00BF2F85">
        <w:rPr>
          <w:rFonts w:ascii="Calibri" w:hAnsi="Calibri" w:cs="Calibri"/>
          <w:sz w:val="22"/>
          <w:szCs w:val="22"/>
        </w:rPr>
        <w:t xml:space="preserve">.............         </w:t>
      </w:r>
      <w:r w:rsidRPr="00BF2F85">
        <w:rPr>
          <w:rFonts w:ascii="Calibri" w:hAnsi="Calibri" w:cs="Calibri"/>
          <w:sz w:val="22"/>
          <w:szCs w:val="22"/>
        </w:rPr>
        <w:t>e-mail ……………………….........................</w:t>
      </w:r>
      <w:r w:rsidR="00BF2F85">
        <w:rPr>
          <w:rFonts w:ascii="Calibri" w:hAnsi="Calibri" w:cs="Calibri"/>
          <w:sz w:val="22"/>
          <w:szCs w:val="22"/>
        </w:rPr>
        <w:t>..........................</w:t>
      </w:r>
    </w:p>
    <w:p w:rsidR="002F4568" w:rsidRPr="00BF2F85" w:rsidRDefault="002F4568" w:rsidP="002F4568">
      <w:pPr>
        <w:autoSpaceDE w:val="0"/>
        <w:rPr>
          <w:rFonts w:ascii="Calibri" w:hAnsi="Calibri" w:cs="Calibri"/>
          <w:sz w:val="22"/>
          <w:szCs w:val="22"/>
        </w:rPr>
      </w:pPr>
      <w:r w:rsidRPr="00BF2F85">
        <w:rPr>
          <w:rFonts w:ascii="Calibri" w:hAnsi="Calibri" w:cs="Calibri"/>
          <w:sz w:val="22"/>
          <w:szCs w:val="22"/>
        </w:rPr>
        <w:t>Note: …………………………………………………………………………………………………………………………………………</w:t>
      </w:r>
      <w:r w:rsidR="00BF2F85">
        <w:rPr>
          <w:rFonts w:ascii="Calibri" w:hAnsi="Calibri" w:cs="Calibri"/>
          <w:sz w:val="22"/>
          <w:szCs w:val="22"/>
        </w:rPr>
        <w:t>………………………………</w:t>
      </w:r>
    </w:p>
    <w:p w:rsidR="002F4568" w:rsidRPr="00BF2F85" w:rsidRDefault="002F4568" w:rsidP="002F4568">
      <w:pPr>
        <w:autoSpaceDE w:val="0"/>
        <w:spacing w:line="360" w:lineRule="auto"/>
        <w:rPr>
          <w:rFonts w:ascii="Calibri" w:hAnsi="Calibri" w:cs="Calibri"/>
          <w:sz w:val="22"/>
          <w:szCs w:val="22"/>
        </w:rPr>
      </w:pPr>
    </w:p>
    <w:p w:rsidR="002F4568" w:rsidRPr="00BF2F85" w:rsidRDefault="002F4568" w:rsidP="002F4568">
      <w:pPr>
        <w:autoSpaceDE w:val="0"/>
        <w:spacing w:line="360" w:lineRule="auto"/>
        <w:rPr>
          <w:rFonts w:ascii="Calibri" w:hAnsi="Calibri" w:cs="Calibri"/>
          <w:sz w:val="22"/>
          <w:szCs w:val="22"/>
        </w:rPr>
      </w:pPr>
      <w:r w:rsidRPr="00BF2F85">
        <w:rPr>
          <w:rFonts w:ascii="Calibri" w:hAnsi="Calibri" w:cs="Calibri"/>
          <w:b/>
          <w:sz w:val="22"/>
          <w:szCs w:val="22"/>
        </w:rPr>
        <w:t xml:space="preserve">Nome e </w:t>
      </w:r>
      <w:proofErr w:type="gramStart"/>
      <w:r w:rsidRPr="00BF2F85">
        <w:rPr>
          <w:rFonts w:ascii="Calibri" w:hAnsi="Calibri" w:cs="Calibri"/>
          <w:b/>
          <w:sz w:val="22"/>
          <w:szCs w:val="22"/>
        </w:rPr>
        <w:t>Cognome</w:t>
      </w:r>
      <w:r w:rsidRPr="00BF2F85">
        <w:rPr>
          <w:rFonts w:ascii="Calibri" w:hAnsi="Calibri" w:cs="Calibri"/>
          <w:sz w:val="22"/>
          <w:szCs w:val="22"/>
        </w:rPr>
        <w:t>:.................................................................................................................................</w:t>
      </w:r>
      <w:r w:rsidR="00BF2F85">
        <w:rPr>
          <w:rFonts w:ascii="Calibri" w:hAnsi="Calibri" w:cs="Calibri"/>
          <w:sz w:val="22"/>
          <w:szCs w:val="22"/>
        </w:rPr>
        <w:t>.............................</w:t>
      </w:r>
      <w:proofErr w:type="gramEnd"/>
    </w:p>
    <w:p w:rsidR="002F4568" w:rsidRPr="00BF2F85" w:rsidRDefault="002F4568" w:rsidP="002F4568">
      <w:pPr>
        <w:autoSpaceDE w:val="0"/>
        <w:spacing w:line="360" w:lineRule="auto"/>
        <w:rPr>
          <w:rFonts w:ascii="Calibri" w:hAnsi="Calibri" w:cs="Calibri"/>
          <w:sz w:val="22"/>
          <w:szCs w:val="22"/>
        </w:rPr>
      </w:pPr>
      <w:r w:rsidRPr="00BF2F85">
        <w:rPr>
          <w:rFonts w:ascii="Calibri" w:hAnsi="Calibri" w:cs="Calibri"/>
          <w:sz w:val="22"/>
          <w:szCs w:val="22"/>
        </w:rPr>
        <w:t>nato/</w:t>
      </w:r>
      <w:proofErr w:type="gramStart"/>
      <w:r w:rsidRPr="00BF2F85">
        <w:rPr>
          <w:rFonts w:ascii="Calibri" w:hAnsi="Calibri" w:cs="Calibri"/>
          <w:sz w:val="22"/>
          <w:szCs w:val="22"/>
        </w:rPr>
        <w:t>a  il</w:t>
      </w:r>
      <w:proofErr w:type="gramEnd"/>
      <w:r w:rsidRPr="00BF2F85">
        <w:rPr>
          <w:rFonts w:ascii="Calibri" w:hAnsi="Calibri" w:cs="Calibri"/>
          <w:sz w:val="22"/>
          <w:szCs w:val="22"/>
        </w:rPr>
        <w:t xml:space="preserve">  ....../……/...... </w:t>
      </w:r>
      <w:r w:rsidRPr="00BF2F85">
        <w:rPr>
          <w:rFonts w:ascii="Calibri" w:hAnsi="Calibri" w:cs="Calibri"/>
          <w:sz w:val="22"/>
          <w:szCs w:val="22"/>
        </w:rPr>
        <w:tab/>
        <w:t>a...................................................................................................................................................</w:t>
      </w:r>
    </w:p>
    <w:p w:rsidR="002F4568" w:rsidRPr="00BF2F85" w:rsidRDefault="002F4568" w:rsidP="002F4568">
      <w:pPr>
        <w:autoSpaceDE w:val="0"/>
        <w:spacing w:line="360" w:lineRule="auto"/>
        <w:rPr>
          <w:rFonts w:ascii="Calibri" w:hAnsi="Calibri" w:cs="Calibri"/>
          <w:sz w:val="22"/>
          <w:szCs w:val="22"/>
        </w:rPr>
      </w:pPr>
      <w:r w:rsidRPr="00BF2F85">
        <w:rPr>
          <w:rFonts w:ascii="Calibri" w:hAnsi="Calibri" w:cs="Calibri"/>
          <w:sz w:val="22"/>
          <w:szCs w:val="22"/>
        </w:rPr>
        <w:t xml:space="preserve">Residente </w:t>
      </w:r>
      <w:proofErr w:type="gramStart"/>
      <w:r w:rsidRPr="00BF2F85">
        <w:rPr>
          <w:rFonts w:ascii="Calibri" w:hAnsi="Calibri" w:cs="Calibri"/>
          <w:sz w:val="22"/>
          <w:szCs w:val="22"/>
        </w:rPr>
        <w:t>a:…</w:t>
      </w:r>
      <w:proofErr w:type="gramEnd"/>
      <w:r w:rsidRPr="00BF2F85">
        <w:rPr>
          <w:rFonts w:ascii="Calibri" w:hAnsi="Calibri" w:cs="Calibri"/>
          <w:sz w:val="22"/>
          <w:szCs w:val="22"/>
        </w:rPr>
        <w:t>………………………………….…………………</w:t>
      </w:r>
      <w:r w:rsidR="00BF2F85">
        <w:rPr>
          <w:rFonts w:ascii="Calibri" w:hAnsi="Calibri" w:cs="Calibri"/>
          <w:sz w:val="22"/>
          <w:szCs w:val="22"/>
        </w:rPr>
        <w:t>…… in Via………………………………………………………</w:t>
      </w:r>
      <w:r w:rsidRPr="00BF2F85">
        <w:rPr>
          <w:rFonts w:ascii="Calibri" w:hAnsi="Calibri" w:cs="Calibri"/>
          <w:sz w:val="22"/>
          <w:szCs w:val="22"/>
        </w:rPr>
        <w:t>n° …</w:t>
      </w:r>
      <w:proofErr w:type="gramStart"/>
      <w:r w:rsidRPr="00BF2F85">
        <w:rPr>
          <w:rFonts w:ascii="Calibri" w:hAnsi="Calibri" w:cs="Calibri"/>
          <w:sz w:val="22"/>
          <w:szCs w:val="22"/>
        </w:rPr>
        <w:t>…….</w:t>
      </w:r>
      <w:proofErr w:type="gramEnd"/>
      <w:r w:rsidRPr="00BF2F85">
        <w:rPr>
          <w:rFonts w:ascii="Calibri" w:hAnsi="Calibri" w:cs="Calibri"/>
          <w:sz w:val="22"/>
          <w:szCs w:val="22"/>
        </w:rPr>
        <w:t xml:space="preserve">. </w:t>
      </w:r>
      <w:proofErr w:type="spellStart"/>
      <w:r w:rsidRPr="00BF2F85">
        <w:rPr>
          <w:rFonts w:ascii="Calibri" w:hAnsi="Calibri" w:cs="Calibri"/>
          <w:sz w:val="22"/>
          <w:szCs w:val="22"/>
        </w:rPr>
        <w:t>prov</w:t>
      </w:r>
      <w:proofErr w:type="spellEnd"/>
      <w:r w:rsidRPr="00BF2F85">
        <w:rPr>
          <w:rFonts w:ascii="Calibri" w:hAnsi="Calibri" w:cs="Calibri"/>
          <w:sz w:val="22"/>
          <w:szCs w:val="22"/>
        </w:rPr>
        <w:t>…….......</w:t>
      </w:r>
    </w:p>
    <w:p w:rsidR="002F4568" w:rsidRPr="00BF2F85" w:rsidRDefault="002F4568" w:rsidP="002F4568">
      <w:pPr>
        <w:autoSpaceDE w:val="0"/>
        <w:spacing w:line="360" w:lineRule="auto"/>
        <w:rPr>
          <w:rFonts w:ascii="Calibri" w:hAnsi="Calibri" w:cs="Calibri"/>
          <w:sz w:val="22"/>
          <w:szCs w:val="22"/>
        </w:rPr>
      </w:pPr>
      <w:proofErr w:type="spellStart"/>
      <w:r w:rsidRPr="00BF2F85">
        <w:rPr>
          <w:rFonts w:ascii="Calibri" w:hAnsi="Calibri" w:cs="Calibri"/>
          <w:sz w:val="22"/>
          <w:szCs w:val="22"/>
        </w:rPr>
        <w:t>Tel</w:t>
      </w:r>
      <w:proofErr w:type="spellEnd"/>
      <w:r w:rsidRPr="00BF2F85">
        <w:rPr>
          <w:rFonts w:ascii="Calibri" w:hAnsi="Calibri" w:cs="Calibri"/>
          <w:sz w:val="22"/>
          <w:szCs w:val="22"/>
        </w:rPr>
        <w:t>: ...........................................................</w:t>
      </w:r>
      <w:r w:rsidR="00BF2F85">
        <w:rPr>
          <w:rFonts w:ascii="Calibri" w:hAnsi="Calibri" w:cs="Calibri"/>
          <w:sz w:val="22"/>
          <w:szCs w:val="22"/>
        </w:rPr>
        <w:t>..............</w:t>
      </w:r>
      <w:r w:rsidRPr="00BF2F85">
        <w:rPr>
          <w:rFonts w:ascii="Calibri" w:hAnsi="Calibri" w:cs="Calibri"/>
          <w:sz w:val="22"/>
          <w:szCs w:val="22"/>
        </w:rPr>
        <w:tab/>
        <w:t>e-mail ……………………….........................................................</w:t>
      </w:r>
    </w:p>
    <w:p w:rsidR="002F4568" w:rsidRDefault="002F4568" w:rsidP="002F4568">
      <w:pPr>
        <w:autoSpaceDE w:val="0"/>
        <w:rPr>
          <w:rFonts w:ascii="Calibri" w:hAnsi="Calibri" w:cs="Calibri"/>
          <w:sz w:val="16"/>
          <w:szCs w:val="16"/>
        </w:rPr>
      </w:pPr>
      <w:r w:rsidRPr="00BF2F85">
        <w:rPr>
          <w:rFonts w:ascii="Calibri" w:hAnsi="Calibri" w:cs="Calibri"/>
          <w:sz w:val="22"/>
          <w:szCs w:val="22"/>
        </w:rPr>
        <w:t xml:space="preserve"> Note: ……………………………………………………………………………………………………………………………………………………………………</w:t>
      </w:r>
      <w:proofErr w:type="gramStart"/>
      <w:r w:rsidRPr="00BF2F85">
        <w:rPr>
          <w:rFonts w:ascii="Calibri" w:hAnsi="Calibri" w:cs="Calibri"/>
          <w:sz w:val="22"/>
          <w:szCs w:val="22"/>
        </w:rPr>
        <w:t>…</w:t>
      </w:r>
      <w:r w:rsidR="00BF2F85">
        <w:rPr>
          <w:rFonts w:ascii="Calibri" w:hAnsi="Calibri" w:cs="Calibri"/>
          <w:sz w:val="22"/>
          <w:szCs w:val="22"/>
        </w:rPr>
        <w:t>….</w:t>
      </w:r>
      <w:proofErr w:type="gramEnd"/>
      <w:r w:rsidR="00BF2F85">
        <w:rPr>
          <w:rFonts w:ascii="Calibri" w:hAnsi="Calibri" w:cs="Calibri"/>
          <w:sz w:val="22"/>
          <w:szCs w:val="22"/>
        </w:rPr>
        <w:t>.</w:t>
      </w:r>
    </w:p>
    <w:p w:rsidR="002F4568" w:rsidRDefault="002F4568" w:rsidP="002F4568">
      <w:pPr>
        <w:autoSpaceDE w:val="0"/>
        <w:rPr>
          <w:rFonts w:ascii="Calibri" w:hAnsi="Calibri" w:cs="Calibri"/>
          <w:sz w:val="16"/>
          <w:szCs w:val="16"/>
        </w:rPr>
      </w:pPr>
    </w:p>
    <w:p w:rsidR="002F4568" w:rsidRDefault="002F4568" w:rsidP="002F4568">
      <w:pPr>
        <w:autoSpaceDE w:val="0"/>
        <w:rPr>
          <w:rFonts w:ascii="Calibri" w:hAnsi="Calibri" w:cs="Calibri"/>
          <w:b/>
          <w:sz w:val="16"/>
          <w:szCs w:val="16"/>
        </w:rPr>
      </w:pPr>
    </w:p>
    <w:p w:rsidR="002F4568" w:rsidRDefault="002F4568" w:rsidP="002F4568">
      <w:pPr>
        <w:autoSpaceDE w:val="0"/>
        <w:rPr>
          <w:rFonts w:ascii="Calibri" w:hAnsi="Calibri" w:cs="Calibri"/>
          <w:b/>
          <w:u w:val="single"/>
        </w:rPr>
      </w:pPr>
      <w:r>
        <w:rPr>
          <w:rFonts w:ascii="Calibri" w:hAnsi="Calibri" w:cs="Calibri"/>
          <w:b/>
          <w:u w:val="single"/>
        </w:rPr>
        <w:t>Autostima dell’alunno/a</w:t>
      </w:r>
    </w:p>
    <w:p w:rsidR="002F4568" w:rsidRDefault="002F4568" w:rsidP="002F4568">
      <w:pPr>
        <w:autoSpaceDE w:val="0"/>
        <w:rPr>
          <w:rFonts w:ascii="Calibri" w:hAnsi="Calibri" w:cs="Calibri"/>
          <w:sz w:val="20"/>
          <w:szCs w:val="20"/>
        </w:rPr>
      </w:pPr>
    </w:p>
    <w:p w:rsidR="002F4568" w:rsidRPr="00BF2F85" w:rsidRDefault="002F4568" w:rsidP="002F4568">
      <w:pPr>
        <w:tabs>
          <w:tab w:val="left" w:pos="708"/>
          <w:tab w:val="left" w:pos="1416"/>
          <w:tab w:val="left" w:pos="2124"/>
          <w:tab w:val="left" w:pos="2832"/>
          <w:tab w:val="left" w:pos="3540"/>
          <w:tab w:val="left" w:pos="4248"/>
          <w:tab w:val="left" w:pos="4956"/>
          <w:tab w:val="left" w:pos="5625"/>
          <w:tab w:val="left" w:pos="7770"/>
        </w:tabs>
        <w:autoSpaceDE w:val="0"/>
        <w:rPr>
          <w:rFonts w:ascii="Calibri" w:hAnsi="Calibri" w:cs="Calibri"/>
          <w:sz w:val="22"/>
          <w:szCs w:val="22"/>
        </w:rPr>
      </w:pPr>
      <w:r w:rsidRPr="00BF2F85">
        <w:rPr>
          <w:rFonts w:ascii="Calibri" w:hAnsi="Calibri" w:cs="Calibri"/>
          <w:sz w:val="22"/>
          <w:szCs w:val="22"/>
        </w:rPr>
        <w:t>□ nulla o scarsa</w:t>
      </w:r>
      <w:r w:rsidRPr="00BF2F85">
        <w:rPr>
          <w:rFonts w:ascii="Calibri" w:hAnsi="Calibri" w:cs="Calibri"/>
          <w:sz w:val="22"/>
          <w:szCs w:val="22"/>
        </w:rPr>
        <w:tab/>
      </w:r>
      <w:r w:rsidRPr="00BF2F85">
        <w:rPr>
          <w:rFonts w:ascii="Calibri" w:hAnsi="Calibri" w:cs="Calibri"/>
          <w:sz w:val="22"/>
          <w:szCs w:val="22"/>
        </w:rPr>
        <w:tab/>
      </w:r>
      <w:r w:rsidR="009D2044" w:rsidRPr="00BF2F85">
        <w:rPr>
          <w:rFonts w:ascii="Arial" w:hAnsi="Arial" w:cs="Arial"/>
          <w:sz w:val="22"/>
          <w:szCs w:val="22"/>
        </w:rPr>
        <w:t xml:space="preserve">□ </w:t>
      </w:r>
      <w:r w:rsidRPr="00BF2F85">
        <w:rPr>
          <w:rFonts w:ascii="Calibri" w:hAnsi="Calibri" w:cs="Calibri"/>
          <w:sz w:val="22"/>
          <w:szCs w:val="22"/>
        </w:rPr>
        <w:t>sufficiente</w:t>
      </w:r>
      <w:r w:rsidRPr="00BF2F85">
        <w:rPr>
          <w:rFonts w:ascii="Calibri" w:hAnsi="Calibri" w:cs="Calibri"/>
          <w:sz w:val="22"/>
          <w:szCs w:val="22"/>
        </w:rPr>
        <w:tab/>
      </w:r>
      <w:r w:rsidRPr="00BF2F85">
        <w:rPr>
          <w:rFonts w:ascii="Calibri" w:hAnsi="Calibri" w:cs="Calibri"/>
          <w:sz w:val="22"/>
          <w:szCs w:val="22"/>
        </w:rPr>
        <w:tab/>
        <w:t>□ buona</w:t>
      </w:r>
      <w:r w:rsidRPr="00BF2F85">
        <w:rPr>
          <w:rFonts w:ascii="Calibri" w:hAnsi="Calibri" w:cs="Calibri"/>
          <w:sz w:val="22"/>
          <w:szCs w:val="22"/>
        </w:rPr>
        <w:tab/>
      </w:r>
      <w:r w:rsidRPr="00BF2F85">
        <w:rPr>
          <w:rFonts w:ascii="Calibri" w:hAnsi="Calibri" w:cs="Calibri"/>
          <w:sz w:val="22"/>
          <w:szCs w:val="22"/>
        </w:rPr>
        <w:tab/>
        <w:t>□ e</w:t>
      </w:r>
      <w:r w:rsidR="009D2044" w:rsidRPr="00BF2F85">
        <w:rPr>
          <w:rFonts w:ascii="Calibri" w:hAnsi="Calibri" w:cs="Calibri"/>
          <w:sz w:val="22"/>
          <w:szCs w:val="22"/>
        </w:rPr>
        <w:t>ccessiv</w:t>
      </w:r>
      <w:r w:rsidRPr="00BF2F85">
        <w:rPr>
          <w:rFonts w:ascii="Calibri" w:hAnsi="Calibri" w:cs="Calibri"/>
          <w:sz w:val="22"/>
          <w:szCs w:val="22"/>
        </w:rPr>
        <w:t>a</w:t>
      </w:r>
      <w:r w:rsidRPr="00BF2F85">
        <w:rPr>
          <w:rFonts w:ascii="Calibri" w:hAnsi="Calibri" w:cs="Calibri"/>
          <w:sz w:val="22"/>
          <w:szCs w:val="22"/>
        </w:rPr>
        <w:tab/>
      </w:r>
      <w:r w:rsidRPr="00BF2F85">
        <w:rPr>
          <w:rFonts w:ascii="Calibri" w:hAnsi="Calibri" w:cs="Calibri"/>
          <w:sz w:val="22"/>
          <w:szCs w:val="22"/>
        </w:rPr>
        <w:tab/>
      </w:r>
    </w:p>
    <w:p w:rsidR="002F4568" w:rsidRDefault="002F4568" w:rsidP="002F4568">
      <w:pPr>
        <w:autoSpaceDE w:val="0"/>
        <w:rPr>
          <w:rFonts w:ascii="Calibri" w:hAnsi="Calibri" w:cs="Calibri"/>
          <w:b/>
        </w:rPr>
      </w:pPr>
    </w:p>
    <w:p w:rsidR="002F4568" w:rsidRDefault="002F4568" w:rsidP="002F4568">
      <w:pPr>
        <w:autoSpaceDE w:val="0"/>
        <w:rPr>
          <w:rFonts w:ascii="Calibri" w:hAnsi="Calibri" w:cs="Calibri"/>
          <w:b/>
          <w:sz w:val="28"/>
          <w:szCs w:val="28"/>
        </w:rPr>
      </w:pPr>
      <w:r>
        <w:rPr>
          <w:rFonts w:ascii="Calibri" w:hAnsi="Calibri" w:cs="Calibri"/>
          <w:b/>
          <w:sz w:val="28"/>
          <w:szCs w:val="28"/>
        </w:rPr>
        <w:t xml:space="preserve">Nello svolgimento dei compiti a casa: </w:t>
      </w:r>
    </w:p>
    <w:p w:rsidR="002F4568" w:rsidRDefault="002F4568" w:rsidP="002F4568">
      <w:pPr>
        <w:autoSpaceDE w:val="0"/>
        <w:rPr>
          <w:rFonts w:ascii="Calibri" w:hAnsi="Calibri" w:cs="Calibri"/>
          <w:b/>
        </w:rPr>
      </w:pPr>
    </w:p>
    <w:p w:rsidR="002F4568" w:rsidRDefault="002F4568" w:rsidP="002F4568">
      <w:pPr>
        <w:autoSpaceDE w:val="0"/>
        <w:spacing w:line="276" w:lineRule="auto"/>
        <w:rPr>
          <w:rFonts w:ascii="Calibri" w:hAnsi="Calibri" w:cs="Calibri"/>
          <w:b/>
          <w:u w:val="single"/>
        </w:rPr>
      </w:pPr>
      <w:r>
        <w:rPr>
          <w:rFonts w:ascii="Calibri" w:hAnsi="Calibri" w:cs="Calibri"/>
          <w:b/>
          <w:u w:val="single"/>
        </w:rPr>
        <w:t>Strategie utilizzate nello studio:</w:t>
      </w:r>
    </w:p>
    <w:p w:rsidR="002F4568" w:rsidRDefault="002F4568" w:rsidP="002F4568">
      <w:pPr>
        <w:autoSpaceDE w:val="0"/>
        <w:rPr>
          <w:rFonts w:ascii="Calibri" w:hAnsi="Calibri" w:cs="Calibri"/>
        </w:rPr>
      </w:pPr>
    </w:p>
    <w:p w:rsidR="002F4568" w:rsidRPr="00BF2F85" w:rsidRDefault="002F4568" w:rsidP="002F4568">
      <w:pPr>
        <w:autoSpaceDE w:val="0"/>
        <w:spacing w:line="276" w:lineRule="auto"/>
        <w:rPr>
          <w:rFonts w:ascii="Calibri" w:hAnsi="Calibri" w:cs="Calibri"/>
          <w:sz w:val="22"/>
          <w:szCs w:val="22"/>
        </w:rPr>
      </w:pPr>
      <w:r w:rsidRPr="00BF2F85">
        <w:rPr>
          <w:rFonts w:ascii="Calibri" w:hAnsi="Calibri" w:cs="Calibri"/>
          <w:sz w:val="22"/>
          <w:szCs w:val="22"/>
        </w:rPr>
        <w:t>□ sottolinea, identifica parole-chiave, fa schemi e/o mappe autonomamente…</w:t>
      </w:r>
    </w:p>
    <w:p w:rsidR="002F4568" w:rsidRPr="00BF2F85" w:rsidRDefault="009D2044" w:rsidP="002F4568">
      <w:pPr>
        <w:autoSpaceDE w:val="0"/>
        <w:spacing w:line="276" w:lineRule="auto"/>
        <w:rPr>
          <w:rFonts w:ascii="Calibri" w:hAnsi="Calibri" w:cs="Calibri"/>
          <w:sz w:val="22"/>
          <w:szCs w:val="22"/>
        </w:rPr>
      </w:pPr>
      <w:r w:rsidRPr="00BF2F85">
        <w:rPr>
          <w:rFonts w:ascii="Arial" w:hAnsi="Arial" w:cs="Arial"/>
          <w:sz w:val="22"/>
          <w:szCs w:val="22"/>
        </w:rPr>
        <w:t xml:space="preserve">□ </w:t>
      </w:r>
      <w:r w:rsidR="002F4568" w:rsidRPr="00BF2F85">
        <w:rPr>
          <w:rFonts w:ascii="Calibri" w:hAnsi="Calibri" w:cs="Calibri"/>
          <w:sz w:val="22"/>
          <w:szCs w:val="22"/>
        </w:rPr>
        <w:t>utilizza schemi e/o mappe fatte da altri (insegnanti, tutor, genitori…)</w:t>
      </w:r>
    </w:p>
    <w:p w:rsidR="002F4568" w:rsidRPr="00BF2F85" w:rsidRDefault="009D2044" w:rsidP="002F4568">
      <w:pPr>
        <w:autoSpaceDE w:val="0"/>
        <w:spacing w:line="276" w:lineRule="auto"/>
        <w:rPr>
          <w:rFonts w:ascii="Calibri" w:hAnsi="Calibri" w:cs="Calibri"/>
          <w:sz w:val="22"/>
          <w:szCs w:val="22"/>
        </w:rPr>
      </w:pPr>
      <w:r w:rsidRPr="00BF2F85">
        <w:rPr>
          <w:rFonts w:ascii="Arial" w:hAnsi="Arial" w:cs="Arial"/>
          <w:sz w:val="22"/>
          <w:szCs w:val="22"/>
        </w:rPr>
        <w:t xml:space="preserve">□ </w:t>
      </w:r>
      <w:r w:rsidR="002F4568" w:rsidRPr="00BF2F85">
        <w:rPr>
          <w:rFonts w:ascii="Calibri" w:hAnsi="Calibri" w:cs="Calibri"/>
          <w:sz w:val="22"/>
          <w:szCs w:val="22"/>
        </w:rPr>
        <w:t>elabora il testo scritto al computer, utilizzando il correttore ortografico e/o la sintesi vocale….</w:t>
      </w:r>
    </w:p>
    <w:p w:rsidR="002F4568" w:rsidRDefault="002F4568" w:rsidP="002F4568">
      <w:pPr>
        <w:autoSpaceDE w:val="0"/>
        <w:rPr>
          <w:rFonts w:ascii="Calibri" w:hAnsi="Calibri" w:cs="Calibri"/>
          <w:b/>
          <w:u w:val="single"/>
        </w:rPr>
      </w:pPr>
    </w:p>
    <w:p w:rsidR="002F4568" w:rsidRDefault="002F4568" w:rsidP="002F4568">
      <w:pPr>
        <w:autoSpaceDE w:val="0"/>
        <w:rPr>
          <w:rFonts w:ascii="Calibri" w:hAnsi="Calibri" w:cs="Calibri"/>
        </w:rPr>
      </w:pPr>
      <w:r>
        <w:rPr>
          <w:rFonts w:ascii="Calibri" w:hAnsi="Calibri" w:cs="Calibri"/>
          <w:b/>
          <w:u w:val="single"/>
        </w:rPr>
        <w:t>Grado di autonomia dell’alunno/a</w:t>
      </w:r>
      <w:r>
        <w:rPr>
          <w:rFonts w:ascii="Calibri" w:hAnsi="Calibri" w:cs="Calibri"/>
          <w:b/>
        </w:rPr>
        <w:t>:</w:t>
      </w:r>
      <w:r>
        <w:rPr>
          <w:rFonts w:ascii="Calibri" w:hAnsi="Calibri" w:cs="Calibri"/>
        </w:rPr>
        <w:tab/>
      </w:r>
    </w:p>
    <w:p w:rsidR="002F4568" w:rsidRDefault="002F4568" w:rsidP="002F4568">
      <w:pPr>
        <w:autoSpaceDE w:val="0"/>
        <w:rPr>
          <w:rFonts w:ascii="Calibri" w:hAnsi="Calibri" w:cs="Calibri"/>
        </w:rPr>
      </w:pPr>
    </w:p>
    <w:p w:rsidR="002F4568" w:rsidRPr="00BF2F85" w:rsidRDefault="002F4568" w:rsidP="002F4568">
      <w:pPr>
        <w:autoSpaceDE w:val="0"/>
        <w:spacing w:line="276" w:lineRule="auto"/>
        <w:rPr>
          <w:rFonts w:ascii="Calibri" w:hAnsi="Calibri" w:cs="Calibri"/>
          <w:sz w:val="22"/>
          <w:szCs w:val="22"/>
        </w:rPr>
      </w:pPr>
      <w:r w:rsidRPr="00BF2F85">
        <w:rPr>
          <w:rFonts w:ascii="Calibri" w:hAnsi="Calibri" w:cs="Calibri"/>
          <w:sz w:val="22"/>
          <w:szCs w:val="22"/>
        </w:rPr>
        <w:t>□ insufficiente</w:t>
      </w:r>
      <w:r w:rsidRPr="00BF2F85">
        <w:rPr>
          <w:rFonts w:ascii="Calibri" w:hAnsi="Calibri" w:cs="Calibri"/>
          <w:sz w:val="22"/>
          <w:szCs w:val="22"/>
        </w:rPr>
        <w:tab/>
        <w:t>□ scarso</w:t>
      </w:r>
      <w:r w:rsidRPr="00BF2F85">
        <w:rPr>
          <w:rFonts w:ascii="Calibri" w:hAnsi="Calibri" w:cs="Calibri"/>
          <w:sz w:val="22"/>
          <w:szCs w:val="22"/>
        </w:rPr>
        <w:tab/>
      </w:r>
      <w:r w:rsidR="009D2044" w:rsidRPr="00BF2F85">
        <w:rPr>
          <w:rFonts w:ascii="Calibri" w:hAnsi="Calibri" w:cs="Calibri"/>
          <w:sz w:val="22"/>
          <w:szCs w:val="22"/>
        </w:rPr>
        <w:t xml:space="preserve">        </w:t>
      </w:r>
      <w:r w:rsidR="009D2044" w:rsidRPr="00BF2F85">
        <w:rPr>
          <w:rFonts w:ascii="Arial" w:hAnsi="Arial" w:cs="Arial"/>
          <w:sz w:val="22"/>
          <w:szCs w:val="22"/>
        </w:rPr>
        <w:t xml:space="preserve">□ sufficiente   </w:t>
      </w:r>
      <w:r w:rsidRPr="00BF2F85">
        <w:rPr>
          <w:rFonts w:ascii="Calibri" w:hAnsi="Calibri" w:cs="Calibri"/>
          <w:sz w:val="22"/>
          <w:szCs w:val="22"/>
        </w:rPr>
        <w:tab/>
      </w:r>
      <w:r w:rsidR="009D2044" w:rsidRPr="00BF2F85">
        <w:rPr>
          <w:rFonts w:ascii="Arial" w:hAnsi="Arial" w:cs="Arial"/>
          <w:sz w:val="22"/>
          <w:szCs w:val="22"/>
        </w:rPr>
        <w:t xml:space="preserve">□ </w:t>
      </w:r>
      <w:r w:rsidRPr="00BF2F85">
        <w:rPr>
          <w:rFonts w:ascii="Calibri" w:hAnsi="Calibri" w:cs="Calibri"/>
          <w:sz w:val="22"/>
          <w:szCs w:val="22"/>
        </w:rPr>
        <w:t>buono</w:t>
      </w:r>
      <w:r w:rsidRPr="00BF2F85">
        <w:rPr>
          <w:rFonts w:ascii="Calibri" w:hAnsi="Calibri" w:cs="Calibri"/>
          <w:sz w:val="22"/>
          <w:szCs w:val="22"/>
        </w:rPr>
        <w:tab/>
      </w:r>
      <w:r w:rsidRPr="00BF2F85">
        <w:rPr>
          <w:rFonts w:ascii="Calibri" w:hAnsi="Calibri" w:cs="Calibri"/>
          <w:sz w:val="22"/>
          <w:szCs w:val="22"/>
        </w:rPr>
        <w:tab/>
        <w:t xml:space="preserve">□ ottimo </w:t>
      </w:r>
    </w:p>
    <w:p w:rsidR="002F4568" w:rsidRDefault="002F4568" w:rsidP="002F4568">
      <w:pPr>
        <w:autoSpaceDE w:val="0"/>
        <w:rPr>
          <w:rFonts w:ascii="Calibri" w:hAnsi="Calibri" w:cs="Calibri"/>
          <w:b/>
          <w:u w:val="single"/>
        </w:rPr>
      </w:pPr>
    </w:p>
    <w:p w:rsidR="002F4568" w:rsidRDefault="002F4568" w:rsidP="002F4568">
      <w:pPr>
        <w:autoSpaceDE w:val="0"/>
        <w:rPr>
          <w:rFonts w:ascii="Calibri" w:hAnsi="Calibri" w:cs="Calibri"/>
          <w:b/>
          <w:u w:val="single"/>
        </w:rPr>
      </w:pPr>
      <w:r>
        <w:rPr>
          <w:rFonts w:ascii="Calibri" w:hAnsi="Calibri" w:cs="Calibri"/>
          <w:b/>
          <w:u w:val="single"/>
        </w:rPr>
        <w:t>Eventuali aiuti:</w:t>
      </w:r>
    </w:p>
    <w:p w:rsidR="002F4568" w:rsidRDefault="002F4568" w:rsidP="002F4568">
      <w:pPr>
        <w:autoSpaceDE w:val="0"/>
        <w:rPr>
          <w:rFonts w:ascii="Calibri" w:hAnsi="Calibri" w:cs="Calibri"/>
        </w:rPr>
      </w:pPr>
    </w:p>
    <w:p w:rsidR="002F4568" w:rsidRPr="00BF2F85" w:rsidRDefault="009D2044" w:rsidP="002F4568">
      <w:pPr>
        <w:autoSpaceDE w:val="0"/>
        <w:rPr>
          <w:rFonts w:ascii="Calibri" w:hAnsi="Calibri" w:cs="Calibri"/>
          <w:sz w:val="22"/>
          <w:szCs w:val="22"/>
        </w:rPr>
      </w:pPr>
      <w:r w:rsidRPr="00BF2F85">
        <w:rPr>
          <w:rFonts w:ascii="Arial" w:hAnsi="Arial" w:cs="Arial"/>
          <w:sz w:val="22"/>
          <w:szCs w:val="22"/>
        </w:rPr>
        <w:t xml:space="preserve">□ </w:t>
      </w:r>
      <w:r w:rsidR="002F4568" w:rsidRPr="00BF2F85">
        <w:rPr>
          <w:rFonts w:ascii="Calibri" w:hAnsi="Calibri" w:cs="Calibri"/>
          <w:sz w:val="22"/>
          <w:szCs w:val="22"/>
        </w:rPr>
        <w:t>ricorre all’aiuto di un tutor</w:t>
      </w:r>
    </w:p>
    <w:p w:rsidR="002F4568" w:rsidRPr="00BF2F85" w:rsidRDefault="009D2044" w:rsidP="002F4568">
      <w:pPr>
        <w:autoSpaceDE w:val="0"/>
        <w:rPr>
          <w:rFonts w:ascii="Calibri" w:hAnsi="Calibri" w:cs="Calibri"/>
          <w:sz w:val="22"/>
          <w:szCs w:val="22"/>
        </w:rPr>
      </w:pPr>
      <w:r w:rsidRPr="00BF2F85">
        <w:rPr>
          <w:rFonts w:ascii="Arial" w:hAnsi="Arial" w:cs="Arial"/>
          <w:sz w:val="22"/>
          <w:szCs w:val="22"/>
        </w:rPr>
        <w:t xml:space="preserve">□ </w:t>
      </w:r>
      <w:r w:rsidR="002F4568" w:rsidRPr="00BF2F85">
        <w:rPr>
          <w:rFonts w:ascii="Calibri" w:hAnsi="Calibri" w:cs="Calibri"/>
          <w:sz w:val="22"/>
          <w:szCs w:val="22"/>
        </w:rPr>
        <w:t>ricorre all’aiuto di un genitore</w:t>
      </w:r>
    </w:p>
    <w:p w:rsidR="002F4568" w:rsidRPr="00BF2F85" w:rsidRDefault="002F4568" w:rsidP="002F4568">
      <w:pPr>
        <w:autoSpaceDE w:val="0"/>
        <w:rPr>
          <w:rFonts w:ascii="Calibri" w:hAnsi="Calibri" w:cs="Calibri"/>
          <w:sz w:val="22"/>
          <w:szCs w:val="22"/>
        </w:rPr>
      </w:pPr>
      <w:r w:rsidRPr="00BF2F85">
        <w:rPr>
          <w:rFonts w:ascii="Calibri" w:hAnsi="Calibri" w:cs="Calibri"/>
          <w:sz w:val="22"/>
          <w:szCs w:val="22"/>
        </w:rPr>
        <w:t>□ ricorre all’aiuto di un compagno</w:t>
      </w:r>
    </w:p>
    <w:p w:rsidR="002F4568" w:rsidRDefault="009D2044" w:rsidP="002F4568">
      <w:pPr>
        <w:autoSpaceDE w:val="0"/>
        <w:rPr>
          <w:rFonts w:ascii="Calibri" w:hAnsi="Calibri" w:cs="Calibri"/>
          <w:sz w:val="20"/>
          <w:szCs w:val="20"/>
        </w:rPr>
      </w:pPr>
      <w:r w:rsidRPr="00BF2F85">
        <w:rPr>
          <w:rFonts w:ascii="Arial" w:hAnsi="Arial" w:cs="Arial"/>
          <w:sz w:val="22"/>
          <w:szCs w:val="22"/>
        </w:rPr>
        <w:t xml:space="preserve">□ </w:t>
      </w:r>
      <w:r w:rsidR="002F4568" w:rsidRPr="00BF2F85">
        <w:rPr>
          <w:rFonts w:ascii="Calibri" w:hAnsi="Calibri" w:cs="Calibri"/>
          <w:sz w:val="22"/>
          <w:szCs w:val="22"/>
        </w:rPr>
        <w:t>utilizza strumenti compensativi</w:t>
      </w:r>
    </w:p>
    <w:p w:rsidR="002F4568" w:rsidRDefault="002F4568" w:rsidP="002F4568">
      <w:pPr>
        <w:autoSpaceDE w:val="0"/>
        <w:spacing w:line="360" w:lineRule="auto"/>
        <w:rPr>
          <w:rFonts w:ascii="Calibri" w:hAnsi="Calibri" w:cs="Calibri"/>
          <w:sz w:val="10"/>
          <w:szCs w:val="10"/>
        </w:rPr>
      </w:pPr>
    </w:p>
    <w:p w:rsidR="002F4568" w:rsidRDefault="002F4568" w:rsidP="002F4568">
      <w:pPr>
        <w:autoSpaceDE w:val="0"/>
        <w:rPr>
          <w:rFonts w:ascii="Calibri" w:hAnsi="Calibri" w:cs="Calibri"/>
          <w:b/>
          <w:u w:val="single"/>
        </w:rPr>
      </w:pPr>
      <w:r>
        <w:rPr>
          <w:rFonts w:ascii="Calibri" w:hAnsi="Calibri" w:cs="Calibri"/>
          <w:b/>
          <w:u w:val="single"/>
        </w:rPr>
        <w:t>Strumenti da utilizzare a casa:</w:t>
      </w:r>
    </w:p>
    <w:p w:rsidR="002F4568" w:rsidRDefault="002F4568" w:rsidP="002F4568">
      <w:pPr>
        <w:autoSpaceDE w:val="0"/>
        <w:rPr>
          <w:rFonts w:ascii="Calibri" w:hAnsi="Calibri" w:cs="Calibri"/>
        </w:rPr>
      </w:pPr>
    </w:p>
    <w:p w:rsidR="002F4568" w:rsidRPr="00BF2F85" w:rsidRDefault="009D2044" w:rsidP="002F4568">
      <w:pPr>
        <w:autoSpaceDE w:val="0"/>
        <w:rPr>
          <w:rFonts w:ascii="Calibri" w:hAnsi="Calibri" w:cs="Calibri"/>
          <w:sz w:val="22"/>
          <w:szCs w:val="22"/>
        </w:rPr>
      </w:pPr>
      <w:r w:rsidRPr="00BF2F85">
        <w:rPr>
          <w:rFonts w:ascii="Arial" w:hAnsi="Arial" w:cs="Arial"/>
          <w:sz w:val="22"/>
          <w:szCs w:val="22"/>
        </w:rPr>
        <w:t xml:space="preserve">□ </w:t>
      </w:r>
      <w:r w:rsidR="002F4568" w:rsidRPr="00BF2F85">
        <w:rPr>
          <w:rFonts w:ascii="Calibri" w:hAnsi="Calibri" w:cs="Calibri"/>
          <w:sz w:val="22"/>
          <w:szCs w:val="22"/>
        </w:rPr>
        <w:t>strumenti informatici (pc, videoscrittura con correttore ortografico)</w:t>
      </w:r>
    </w:p>
    <w:p w:rsidR="002F4568" w:rsidRPr="00BF2F85" w:rsidRDefault="002F4568" w:rsidP="002F4568">
      <w:pPr>
        <w:autoSpaceDE w:val="0"/>
        <w:rPr>
          <w:rFonts w:ascii="Calibri" w:hAnsi="Calibri" w:cs="Calibri"/>
          <w:sz w:val="22"/>
          <w:szCs w:val="22"/>
        </w:rPr>
      </w:pPr>
      <w:r w:rsidRPr="00BF2F85">
        <w:rPr>
          <w:rFonts w:ascii="Calibri" w:hAnsi="Calibri" w:cs="Calibri"/>
          <w:sz w:val="22"/>
          <w:szCs w:val="22"/>
        </w:rPr>
        <w:t>□ tecnologia di sintesi vocale</w:t>
      </w:r>
    </w:p>
    <w:p w:rsidR="002F4568" w:rsidRPr="00BF2F85" w:rsidRDefault="009D2044" w:rsidP="002F4568">
      <w:pPr>
        <w:autoSpaceDE w:val="0"/>
        <w:rPr>
          <w:rFonts w:ascii="Calibri" w:hAnsi="Calibri" w:cs="Calibri"/>
          <w:sz w:val="22"/>
          <w:szCs w:val="22"/>
        </w:rPr>
      </w:pPr>
      <w:r w:rsidRPr="00BF2F85">
        <w:rPr>
          <w:rFonts w:ascii="Arial" w:hAnsi="Arial" w:cs="Arial"/>
          <w:sz w:val="22"/>
          <w:szCs w:val="22"/>
        </w:rPr>
        <w:lastRenderedPageBreak/>
        <w:t xml:space="preserve">□ </w:t>
      </w:r>
      <w:r w:rsidR="002F4568" w:rsidRPr="00BF2F85">
        <w:rPr>
          <w:rFonts w:ascii="Calibri" w:hAnsi="Calibri" w:cs="Calibri"/>
          <w:sz w:val="22"/>
          <w:szCs w:val="22"/>
        </w:rPr>
        <w:t>testi semplificati e/o ridotti</w:t>
      </w:r>
    </w:p>
    <w:p w:rsidR="002F4568" w:rsidRPr="00BF2F85" w:rsidRDefault="009D2044" w:rsidP="002F4568">
      <w:pPr>
        <w:autoSpaceDE w:val="0"/>
        <w:rPr>
          <w:rFonts w:ascii="Calibri" w:hAnsi="Calibri" w:cs="Calibri"/>
          <w:sz w:val="22"/>
          <w:szCs w:val="22"/>
        </w:rPr>
      </w:pPr>
      <w:r w:rsidRPr="00BF2F85">
        <w:rPr>
          <w:rFonts w:ascii="Arial" w:hAnsi="Arial" w:cs="Arial"/>
          <w:sz w:val="22"/>
          <w:szCs w:val="22"/>
        </w:rPr>
        <w:t xml:space="preserve">□ </w:t>
      </w:r>
      <w:r w:rsidR="002F4568" w:rsidRPr="00BF2F85">
        <w:rPr>
          <w:rFonts w:ascii="Calibri" w:hAnsi="Calibri" w:cs="Calibri"/>
          <w:sz w:val="22"/>
          <w:szCs w:val="22"/>
        </w:rPr>
        <w:t xml:space="preserve">fotocopie </w:t>
      </w:r>
    </w:p>
    <w:p w:rsidR="002F4568" w:rsidRPr="00BF2F85" w:rsidRDefault="009D2044" w:rsidP="002F4568">
      <w:pPr>
        <w:autoSpaceDE w:val="0"/>
        <w:rPr>
          <w:rFonts w:ascii="Calibri" w:hAnsi="Calibri" w:cs="Calibri"/>
          <w:sz w:val="22"/>
          <w:szCs w:val="22"/>
        </w:rPr>
      </w:pPr>
      <w:r w:rsidRPr="00BF2F85">
        <w:rPr>
          <w:rFonts w:ascii="Arial" w:hAnsi="Arial" w:cs="Arial"/>
          <w:sz w:val="22"/>
          <w:szCs w:val="22"/>
        </w:rPr>
        <w:t xml:space="preserve">□ </w:t>
      </w:r>
      <w:r w:rsidR="002F4568" w:rsidRPr="00BF2F85">
        <w:rPr>
          <w:rFonts w:ascii="Calibri" w:hAnsi="Calibri" w:cs="Calibri"/>
          <w:sz w:val="22"/>
          <w:szCs w:val="22"/>
        </w:rPr>
        <w:t>schemi e mappe</w:t>
      </w:r>
    </w:p>
    <w:p w:rsidR="002F4568" w:rsidRPr="00BF2F85" w:rsidRDefault="009D2044" w:rsidP="002F4568">
      <w:pPr>
        <w:autoSpaceDE w:val="0"/>
        <w:rPr>
          <w:rFonts w:ascii="Calibri" w:hAnsi="Calibri" w:cs="Calibri"/>
          <w:sz w:val="22"/>
          <w:szCs w:val="22"/>
        </w:rPr>
      </w:pPr>
      <w:r w:rsidRPr="00BF2F85">
        <w:rPr>
          <w:rFonts w:ascii="Arial" w:hAnsi="Arial" w:cs="Arial"/>
          <w:sz w:val="22"/>
          <w:szCs w:val="22"/>
        </w:rPr>
        <w:t xml:space="preserve">□ </w:t>
      </w:r>
      <w:r w:rsidR="002F4568" w:rsidRPr="00BF2F85">
        <w:rPr>
          <w:rFonts w:ascii="Calibri" w:hAnsi="Calibri" w:cs="Calibri"/>
          <w:sz w:val="22"/>
          <w:szCs w:val="22"/>
        </w:rPr>
        <w:t xml:space="preserve">appunti scritti al pc </w:t>
      </w:r>
    </w:p>
    <w:p w:rsidR="002F4568" w:rsidRPr="00BF2F85" w:rsidRDefault="002F4568" w:rsidP="002F4568">
      <w:pPr>
        <w:autoSpaceDE w:val="0"/>
        <w:rPr>
          <w:rFonts w:ascii="Calibri" w:hAnsi="Calibri" w:cs="Calibri"/>
          <w:sz w:val="22"/>
          <w:szCs w:val="22"/>
        </w:rPr>
      </w:pPr>
      <w:r w:rsidRPr="00BF2F85">
        <w:rPr>
          <w:rFonts w:ascii="Calibri" w:hAnsi="Calibri" w:cs="Calibri"/>
          <w:sz w:val="22"/>
          <w:szCs w:val="22"/>
        </w:rPr>
        <w:t>□ registrazioni digitali</w:t>
      </w:r>
    </w:p>
    <w:p w:rsidR="002F4568" w:rsidRPr="00BF2F85" w:rsidRDefault="009D2044" w:rsidP="002F4568">
      <w:pPr>
        <w:autoSpaceDE w:val="0"/>
        <w:rPr>
          <w:rFonts w:ascii="Calibri" w:hAnsi="Calibri" w:cs="Calibri"/>
          <w:sz w:val="22"/>
          <w:szCs w:val="22"/>
        </w:rPr>
      </w:pPr>
      <w:r w:rsidRPr="00BF2F85">
        <w:rPr>
          <w:rFonts w:ascii="Arial" w:hAnsi="Arial" w:cs="Arial"/>
          <w:sz w:val="22"/>
          <w:szCs w:val="22"/>
        </w:rPr>
        <w:t xml:space="preserve">□ </w:t>
      </w:r>
      <w:r w:rsidR="002F4568" w:rsidRPr="00BF2F85">
        <w:rPr>
          <w:rFonts w:ascii="Calibri" w:hAnsi="Calibri" w:cs="Calibri"/>
          <w:sz w:val="22"/>
          <w:szCs w:val="22"/>
        </w:rPr>
        <w:t>materiali multimediali (video, simulazioni…)</w:t>
      </w:r>
    </w:p>
    <w:p w:rsidR="002F4568" w:rsidRPr="00BF2F85" w:rsidRDefault="009D2044" w:rsidP="002F4568">
      <w:pPr>
        <w:autoSpaceDE w:val="0"/>
        <w:rPr>
          <w:rFonts w:ascii="Calibri" w:hAnsi="Calibri" w:cs="Calibri"/>
          <w:sz w:val="22"/>
          <w:szCs w:val="22"/>
        </w:rPr>
      </w:pPr>
      <w:r w:rsidRPr="00BF2F85">
        <w:rPr>
          <w:rFonts w:ascii="Arial" w:hAnsi="Arial" w:cs="Arial"/>
          <w:sz w:val="22"/>
          <w:szCs w:val="22"/>
        </w:rPr>
        <w:t xml:space="preserve">□ </w:t>
      </w:r>
      <w:r w:rsidR="002F4568" w:rsidRPr="00BF2F85">
        <w:rPr>
          <w:rFonts w:ascii="Calibri" w:hAnsi="Calibri" w:cs="Calibri"/>
          <w:sz w:val="22"/>
          <w:szCs w:val="22"/>
        </w:rPr>
        <w:t>testi con immagini strettamente attinenti al testo</w:t>
      </w:r>
    </w:p>
    <w:p w:rsidR="002F4568" w:rsidRPr="00BF2F85" w:rsidRDefault="002F4568" w:rsidP="002F4568">
      <w:pPr>
        <w:autoSpaceDE w:val="0"/>
        <w:rPr>
          <w:rFonts w:ascii="Trebuchet MS" w:hAnsi="Trebuchet MS" w:cs="Calibri"/>
          <w:sz w:val="22"/>
          <w:szCs w:val="22"/>
        </w:rPr>
      </w:pPr>
      <w:r w:rsidRPr="00BF2F85">
        <w:rPr>
          <w:rFonts w:ascii="Calibri" w:hAnsi="Calibri" w:cs="Calibri"/>
          <w:sz w:val="22"/>
          <w:szCs w:val="22"/>
        </w:rPr>
        <w:t>□ testi adattati con ampie spaziature e interlinee</w:t>
      </w:r>
      <w:r w:rsidRPr="00BF2F85">
        <w:rPr>
          <w:rFonts w:ascii="Trebuchet MS" w:hAnsi="Trebuchet MS" w:cs="Calibri"/>
          <w:sz w:val="22"/>
          <w:szCs w:val="22"/>
        </w:rPr>
        <w:t xml:space="preserve"> </w:t>
      </w:r>
    </w:p>
    <w:p w:rsidR="002F4568" w:rsidRDefault="002F4568" w:rsidP="002F4568">
      <w:pPr>
        <w:autoSpaceDE w:val="0"/>
        <w:rPr>
          <w:rFonts w:ascii="Calibri" w:hAnsi="Calibri" w:cs="Calibri"/>
        </w:rPr>
      </w:pPr>
      <w:r w:rsidRPr="00BF2F85">
        <w:rPr>
          <w:rFonts w:ascii="Calibri" w:hAnsi="Calibri" w:cs="Calibri"/>
          <w:sz w:val="22"/>
          <w:szCs w:val="22"/>
        </w:rPr>
        <w:t>□ altro ………………………………………</w:t>
      </w:r>
      <w:r w:rsidR="00BF2F85">
        <w:rPr>
          <w:rFonts w:ascii="Calibri" w:hAnsi="Calibri" w:cs="Calibri"/>
          <w:sz w:val="22"/>
          <w:szCs w:val="22"/>
        </w:rPr>
        <w:t>…………………………………………………………………………</w:t>
      </w:r>
      <w:r w:rsidRPr="00BF2F85">
        <w:rPr>
          <w:rFonts w:ascii="Calibri" w:hAnsi="Calibri" w:cs="Calibri"/>
          <w:sz w:val="22"/>
          <w:szCs w:val="22"/>
        </w:rPr>
        <w:t>……………………………………………….</w:t>
      </w:r>
    </w:p>
    <w:p w:rsidR="002F4568" w:rsidRDefault="002F4568" w:rsidP="002F4568">
      <w:pPr>
        <w:autoSpaceDE w:val="0"/>
        <w:rPr>
          <w:rFonts w:ascii="Calibri" w:hAnsi="Calibri" w:cs="Calibri"/>
        </w:rPr>
      </w:pPr>
    </w:p>
    <w:p w:rsidR="002F4568" w:rsidRDefault="002F4568" w:rsidP="002F4568">
      <w:pPr>
        <w:autoSpaceDE w:val="0"/>
        <w:rPr>
          <w:rFonts w:ascii="Calibri" w:hAnsi="Calibri" w:cs="Calibri"/>
          <w:b/>
          <w:u w:val="single"/>
        </w:rPr>
      </w:pPr>
      <w:r>
        <w:rPr>
          <w:rFonts w:ascii="Calibri" w:hAnsi="Calibri" w:cs="Calibri"/>
          <w:b/>
          <w:u w:val="single"/>
        </w:rPr>
        <w:t>Considerazioni / osservazioni dei genitori:</w:t>
      </w:r>
    </w:p>
    <w:p w:rsidR="002F4568" w:rsidRDefault="002F4568" w:rsidP="002F4568">
      <w:pPr>
        <w:autoSpaceDE w:val="0"/>
        <w:rPr>
          <w:rFonts w:ascii="Calibri" w:hAnsi="Calibri" w:cs="Calibri"/>
          <w:b/>
          <w:u w:val="single"/>
        </w:rPr>
      </w:pPr>
    </w:p>
    <w:p w:rsidR="002F4568" w:rsidRPr="00BF2F85" w:rsidRDefault="002F4568" w:rsidP="002F4568">
      <w:pPr>
        <w:autoSpaceDE w:val="0"/>
        <w:rPr>
          <w:rFonts w:ascii="Calibri" w:hAnsi="Calibri" w:cs="Calibri"/>
          <w:sz w:val="22"/>
          <w:szCs w:val="22"/>
        </w:rPr>
      </w:pPr>
      <w:r w:rsidRPr="00BF2F85">
        <w:rPr>
          <w:rFonts w:ascii="Calibri" w:hAnsi="Calibri" w:cs="Calibri"/>
          <w:sz w:val="22"/>
          <w:szCs w:val="22"/>
        </w:rPr>
        <w:t>…………………………………………………………………………………………………</w:t>
      </w:r>
      <w:r w:rsidR="00BF2F85">
        <w:rPr>
          <w:rFonts w:ascii="Calibri" w:hAnsi="Calibri" w:cs="Calibri"/>
          <w:sz w:val="22"/>
          <w:szCs w:val="22"/>
        </w:rPr>
        <w:t>………………………………………………………………………………..</w:t>
      </w:r>
    </w:p>
    <w:p w:rsidR="002F4568" w:rsidRPr="00BF2F85" w:rsidRDefault="002F4568" w:rsidP="002F4568">
      <w:pPr>
        <w:autoSpaceDE w:val="0"/>
        <w:rPr>
          <w:rFonts w:ascii="Calibri" w:hAnsi="Calibri" w:cs="Calibri"/>
          <w:sz w:val="22"/>
          <w:szCs w:val="22"/>
        </w:rPr>
      </w:pPr>
    </w:p>
    <w:p w:rsidR="002F4568" w:rsidRPr="00BF2F85" w:rsidRDefault="002F4568" w:rsidP="002F4568">
      <w:pPr>
        <w:autoSpaceDE w:val="0"/>
        <w:rPr>
          <w:rFonts w:ascii="Calibri" w:hAnsi="Calibri" w:cs="Calibri"/>
          <w:sz w:val="22"/>
          <w:szCs w:val="22"/>
        </w:rPr>
      </w:pPr>
      <w:r w:rsidRPr="00BF2F85">
        <w:rPr>
          <w:rFonts w:ascii="Calibri" w:hAnsi="Calibri" w:cs="Calibri"/>
          <w:sz w:val="22"/>
          <w:szCs w:val="22"/>
        </w:rPr>
        <w:t>…………………………………………………………………………………………………</w:t>
      </w:r>
      <w:r w:rsidR="00BF2F85">
        <w:rPr>
          <w:rFonts w:ascii="Calibri" w:hAnsi="Calibri" w:cs="Calibri"/>
          <w:sz w:val="22"/>
          <w:szCs w:val="22"/>
        </w:rPr>
        <w:t>………………………………………………………………………………..</w:t>
      </w:r>
    </w:p>
    <w:p w:rsidR="002F4568" w:rsidRDefault="002F4568" w:rsidP="002F4568">
      <w:pPr>
        <w:autoSpaceDE w:val="0"/>
        <w:rPr>
          <w:rFonts w:ascii="Calibri" w:hAnsi="Calibri" w:cs="Calibri"/>
          <w:sz w:val="20"/>
          <w:szCs w:val="20"/>
        </w:rPr>
      </w:pPr>
    </w:p>
    <w:p w:rsidR="002F4568" w:rsidRDefault="002F4568" w:rsidP="00BF2F85">
      <w:pPr>
        <w:autoSpaceDE w:val="0"/>
        <w:spacing w:line="360" w:lineRule="auto"/>
        <w:rPr>
          <w:rFonts w:ascii="Calibri" w:hAnsi="Calibri" w:cs="Calibri"/>
          <w:b/>
          <w:bCs/>
          <w:sz w:val="28"/>
          <w:szCs w:val="28"/>
          <w:u w:val="single"/>
        </w:rPr>
      </w:pPr>
      <w:r>
        <w:rPr>
          <w:rFonts w:ascii="Calibri" w:hAnsi="Calibri" w:cs="Calibri"/>
          <w:b/>
          <w:bCs/>
          <w:sz w:val="28"/>
          <w:szCs w:val="28"/>
          <w:u w:val="single"/>
        </w:rPr>
        <w:t>1</w:t>
      </w:r>
      <w:r w:rsidR="007F30AB">
        <w:rPr>
          <w:rFonts w:ascii="Calibri" w:hAnsi="Calibri" w:cs="Calibri"/>
          <w:b/>
          <w:bCs/>
          <w:sz w:val="28"/>
          <w:szCs w:val="28"/>
          <w:u w:val="single"/>
        </w:rPr>
        <w:t>0</w:t>
      </w:r>
      <w:r>
        <w:rPr>
          <w:rFonts w:ascii="Calibri" w:hAnsi="Calibri" w:cs="Calibri"/>
          <w:b/>
          <w:bCs/>
          <w:sz w:val="28"/>
          <w:szCs w:val="28"/>
          <w:u w:val="single"/>
        </w:rPr>
        <w:t xml:space="preserve">. </w:t>
      </w:r>
      <w:r w:rsidR="009D2044">
        <w:rPr>
          <w:rFonts w:ascii="Calibri" w:hAnsi="Calibri" w:cs="Calibri"/>
          <w:b/>
          <w:bCs/>
          <w:sz w:val="28"/>
          <w:szCs w:val="28"/>
          <w:u w:val="single"/>
        </w:rPr>
        <w:t>A</w:t>
      </w:r>
      <w:r>
        <w:rPr>
          <w:rFonts w:ascii="Calibri" w:hAnsi="Calibri" w:cs="Calibri"/>
          <w:b/>
          <w:bCs/>
          <w:sz w:val="28"/>
          <w:szCs w:val="28"/>
          <w:u w:val="single"/>
        </w:rPr>
        <w:t xml:space="preserve">ttività extrascolastiche </w:t>
      </w:r>
    </w:p>
    <w:p w:rsidR="00BF2F85" w:rsidRDefault="00BF2F85" w:rsidP="002F4568">
      <w:pPr>
        <w:autoSpaceDE w:val="0"/>
        <w:rPr>
          <w:rFonts w:ascii="Calibri" w:hAnsi="Calibri" w:cs="Calibri"/>
          <w:b/>
          <w:bCs/>
          <w:sz w:val="28"/>
          <w:szCs w:val="28"/>
          <w:u w:val="single"/>
        </w:rPr>
      </w:pPr>
    </w:p>
    <w:p w:rsidR="002F4568" w:rsidRPr="00BF2F85" w:rsidRDefault="002F4568" w:rsidP="002F4568">
      <w:pPr>
        <w:autoSpaceDE w:val="0"/>
        <w:rPr>
          <w:rFonts w:ascii="Calibri" w:hAnsi="Calibri" w:cs="Calibri"/>
          <w:sz w:val="22"/>
          <w:szCs w:val="22"/>
        </w:rPr>
      </w:pPr>
      <w:r w:rsidRPr="00BF2F85">
        <w:rPr>
          <w:rFonts w:ascii="Calibri" w:hAnsi="Calibri" w:cs="Calibri"/>
          <w:sz w:val="22"/>
          <w:szCs w:val="22"/>
        </w:rPr>
        <w:t>………………………………………………………………………………………………………</w:t>
      </w:r>
      <w:r w:rsidR="00BF2F85">
        <w:rPr>
          <w:rFonts w:ascii="Calibri" w:hAnsi="Calibri" w:cs="Calibri"/>
          <w:sz w:val="22"/>
          <w:szCs w:val="22"/>
        </w:rPr>
        <w:t>……………………………………………………………………………</w:t>
      </w: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BF2F85" w:rsidRDefault="00BF2F85" w:rsidP="007F30AB">
      <w:pPr>
        <w:autoSpaceDE w:val="0"/>
        <w:jc w:val="both"/>
        <w:rPr>
          <w:rFonts w:ascii="Calibri" w:hAnsi="Calibri" w:cs="Calibri"/>
          <w:bCs/>
          <w:i/>
          <w:smallCaps/>
          <w:sz w:val="28"/>
          <w:szCs w:val="28"/>
        </w:rPr>
      </w:pPr>
    </w:p>
    <w:p w:rsidR="00E67943" w:rsidRDefault="00E67943" w:rsidP="00E67943">
      <w:pPr>
        <w:autoSpaceDE w:val="0"/>
        <w:jc w:val="both"/>
        <w:rPr>
          <w:rFonts w:ascii="Calibri" w:hAnsi="Calibri" w:cs="Calibri"/>
          <w:b/>
          <w:bCs/>
          <w:smallCaps/>
        </w:rPr>
      </w:pPr>
      <w:r>
        <w:rPr>
          <w:rFonts w:ascii="Calibri" w:hAnsi="Calibri" w:cs="Calibri"/>
          <w:bCs/>
          <w:i/>
          <w:smallCaps/>
          <w:sz w:val="28"/>
          <w:szCs w:val="28"/>
        </w:rPr>
        <w:lastRenderedPageBreak/>
        <w:t xml:space="preserve">Il presente Piano Didattico Personalizzato valido per la durata di un anno è stato approvato e redatto in </w:t>
      </w:r>
      <w:proofErr w:type="gramStart"/>
      <w:r>
        <w:rPr>
          <w:rFonts w:ascii="Calibri" w:hAnsi="Calibri" w:cs="Calibri"/>
          <w:bCs/>
          <w:i/>
          <w:smallCaps/>
          <w:sz w:val="28"/>
          <w:szCs w:val="28"/>
        </w:rPr>
        <w:t>data</w:t>
      </w:r>
      <w:r>
        <w:rPr>
          <w:rFonts w:ascii="Calibri" w:hAnsi="Calibri" w:cs="Calibri"/>
          <w:b/>
          <w:bCs/>
          <w:smallCaps/>
        </w:rPr>
        <w:t xml:space="preserve">  …</w:t>
      </w:r>
      <w:proofErr w:type="gramEnd"/>
      <w:r>
        <w:rPr>
          <w:rFonts w:ascii="Calibri" w:hAnsi="Calibri" w:cs="Calibri"/>
          <w:b/>
          <w:bCs/>
          <w:smallCaps/>
        </w:rPr>
        <w:t>…………………………</w:t>
      </w:r>
    </w:p>
    <w:p w:rsidR="00E67943" w:rsidRDefault="00E67943" w:rsidP="00E67943">
      <w:pPr>
        <w:autoSpaceDE w:val="0"/>
        <w:jc w:val="both"/>
        <w:rPr>
          <w:rFonts w:ascii="Calibri" w:hAnsi="Calibri" w:cs="Calibri"/>
          <w:bCs/>
          <w:smallCaps/>
        </w:rPr>
      </w:pPr>
      <w:r>
        <w:rPr>
          <w:rFonts w:ascii="Calibri" w:hAnsi="Calibri" w:cs="Calibri"/>
          <w:b/>
          <w:bCs/>
          <w:smallCaps/>
          <w:highlight w:val="yellow"/>
        </w:rPr>
        <w:t>sottoscritto dalla famiglia, dal Dirigente Scolastico e, come rappresentante dell’intero consiglio di classe dal docente coordinatore</w:t>
      </w:r>
    </w:p>
    <w:p w:rsidR="00E67943" w:rsidRDefault="00E67943" w:rsidP="00E67943">
      <w:pPr>
        <w:autoSpaceDE w:val="0"/>
        <w:rPr>
          <w:rFonts w:ascii="Calibri" w:hAnsi="Calibri" w:cs="Calibri"/>
          <w:b/>
          <w:bCs/>
          <w:smallCaps/>
        </w:rPr>
      </w:pPr>
    </w:p>
    <w:p w:rsidR="00E67943" w:rsidRDefault="00E67943" w:rsidP="00E67943">
      <w:pPr>
        <w:autoSpaceDE w:val="0"/>
        <w:rPr>
          <w:rFonts w:ascii="Calibri" w:hAnsi="Calibri" w:cs="Calibri"/>
          <w:b/>
          <w:bCs/>
          <w:smallCaps/>
        </w:rPr>
      </w:pPr>
      <w:r>
        <w:rPr>
          <w:rFonts w:ascii="Calibri" w:hAnsi="Calibri" w:cs="Calibri"/>
          <w:b/>
          <w:bCs/>
          <w:smallCaps/>
        </w:rPr>
        <w:t>indicare i vari componenti</w:t>
      </w:r>
    </w:p>
    <w:tbl>
      <w:tblPr>
        <w:tblW w:w="0" w:type="auto"/>
        <w:tblInd w:w="-1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371"/>
        <w:gridCol w:w="6095"/>
      </w:tblGrid>
      <w:tr w:rsidR="00E67943" w:rsidTr="00E67943">
        <w:trPr>
          <w:trHeight w:val="353"/>
        </w:trPr>
        <w:tc>
          <w:tcPr>
            <w:tcW w:w="4371" w:type="dxa"/>
            <w:tcBorders>
              <w:top w:val="single" w:sz="4" w:space="0" w:color="000000"/>
              <w:left w:val="single" w:sz="4" w:space="0" w:color="000000"/>
              <w:bottom w:val="single" w:sz="4" w:space="0" w:color="000000"/>
              <w:right w:val="single" w:sz="4" w:space="0" w:color="000000"/>
            </w:tcBorders>
            <w:shd w:val="clear" w:color="auto" w:fill="E6E6E6"/>
          </w:tcPr>
          <w:p w:rsidR="00E67943" w:rsidRDefault="00E67943">
            <w:pPr>
              <w:autoSpaceDE w:val="0"/>
              <w:snapToGrid w:val="0"/>
              <w:spacing w:line="360" w:lineRule="auto"/>
              <w:rPr>
                <w:rFonts w:ascii="Calibri" w:hAnsi="Calibri" w:cs="Calibri"/>
                <w:b/>
                <w:bCs/>
                <w:sz w:val="20"/>
                <w:szCs w:val="20"/>
              </w:rPr>
            </w:pPr>
          </w:p>
        </w:tc>
        <w:tc>
          <w:tcPr>
            <w:tcW w:w="6095" w:type="dxa"/>
            <w:tcBorders>
              <w:top w:val="single" w:sz="4" w:space="0" w:color="000000"/>
              <w:left w:val="single" w:sz="4" w:space="0" w:color="000000"/>
              <w:bottom w:val="single" w:sz="4" w:space="0" w:color="000000"/>
              <w:right w:val="single" w:sz="4" w:space="0" w:color="auto"/>
            </w:tcBorders>
            <w:shd w:val="clear" w:color="auto" w:fill="E6E6E6"/>
            <w:hideMark/>
          </w:tcPr>
          <w:p w:rsidR="00E67943" w:rsidRDefault="00E67943">
            <w:pPr>
              <w:autoSpaceDE w:val="0"/>
              <w:snapToGrid w:val="0"/>
              <w:spacing w:line="360" w:lineRule="auto"/>
              <w:jc w:val="center"/>
              <w:rPr>
                <w:rFonts w:ascii="Calibri" w:hAnsi="Calibri" w:cs="Calibri"/>
                <w:b/>
                <w:bCs/>
                <w:i/>
              </w:rPr>
            </w:pPr>
            <w:r>
              <w:rPr>
                <w:rFonts w:ascii="Calibri" w:hAnsi="Calibri" w:cs="Calibri"/>
                <w:b/>
                <w:bCs/>
                <w:sz w:val="22"/>
                <w:szCs w:val="22"/>
              </w:rPr>
              <w:t xml:space="preserve">Nome e Cognome </w:t>
            </w:r>
            <w:r>
              <w:rPr>
                <w:rFonts w:ascii="Calibri" w:hAnsi="Calibri" w:cs="Calibri"/>
                <w:b/>
                <w:bCs/>
                <w:i/>
                <w:sz w:val="20"/>
                <w:szCs w:val="20"/>
              </w:rPr>
              <w:t>(in stampatello)</w:t>
            </w:r>
          </w:p>
        </w:tc>
      </w:tr>
      <w:tr w:rsidR="00E67943" w:rsidTr="00E67943">
        <w:trPr>
          <w:cantSplit/>
        </w:trPr>
        <w:tc>
          <w:tcPr>
            <w:tcW w:w="4371" w:type="dxa"/>
            <w:vMerge w:val="restart"/>
            <w:tcBorders>
              <w:top w:val="single" w:sz="4" w:space="0" w:color="000000"/>
              <w:left w:val="single" w:sz="4" w:space="0" w:color="000000"/>
              <w:bottom w:val="single" w:sz="4" w:space="0" w:color="000000"/>
              <w:right w:val="single" w:sz="4" w:space="0" w:color="000000"/>
            </w:tcBorders>
            <w:hideMark/>
          </w:tcPr>
          <w:p w:rsidR="00E67943" w:rsidRDefault="00E67943">
            <w:pPr>
              <w:autoSpaceDE w:val="0"/>
              <w:snapToGrid w:val="0"/>
              <w:spacing w:line="360" w:lineRule="auto"/>
              <w:rPr>
                <w:rFonts w:ascii="Calibri" w:hAnsi="Calibri" w:cs="Calibri"/>
                <w:b/>
                <w:bCs/>
              </w:rPr>
            </w:pPr>
            <w:r>
              <w:rPr>
                <w:rFonts w:ascii="Calibri" w:hAnsi="Calibri" w:cs="Calibri"/>
                <w:b/>
                <w:bCs/>
                <w:sz w:val="22"/>
                <w:szCs w:val="22"/>
              </w:rPr>
              <w:t xml:space="preserve">Famiglia dell’alunno </w:t>
            </w:r>
          </w:p>
          <w:p w:rsidR="00E67943" w:rsidRDefault="00E67943">
            <w:pPr>
              <w:autoSpaceDE w:val="0"/>
              <w:snapToGrid w:val="0"/>
              <w:spacing w:line="360" w:lineRule="auto"/>
              <w:rPr>
                <w:rFonts w:ascii="Calibri" w:hAnsi="Calibri" w:cs="Calibri"/>
                <w:b/>
                <w:bCs/>
              </w:rPr>
            </w:pPr>
            <w:r>
              <w:rPr>
                <w:rFonts w:ascii="Calibri" w:hAnsi="Calibri" w:cs="Calibri"/>
                <w:b/>
                <w:bCs/>
                <w:sz w:val="22"/>
                <w:szCs w:val="22"/>
              </w:rPr>
              <w:t>…………………………….………………:</w:t>
            </w:r>
          </w:p>
        </w:tc>
        <w:tc>
          <w:tcPr>
            <w:tcW w:w="6095" w:type="dxa"/>
            <w:tcBorders>
              <w:top w:val="single" w:sz="4" w:space="0" w:color="000000"/>
              <w:left w:val="single" w:sz="4" w:space="0" w:color="000000"/>
              <w:bottom w:val="single" w:sz="4" w:space="0" w:color="000000"/>
              <w:right w:val="single" w:sz="4" w:space="0" w:color="auto"/>
            </w:tcBorders>
          </w:tcPr>
          <w:p w:rsidR="00E67943" w:rsidRDefault="00E67943">
            <w:pPr>
              <w:autoSpaceDE w:val="0"/>
              <w:snapToGrid w:val="0"/>
              <w:spacing w:line="360" w:lineRule="auto"/>
              <w:rPr>
                <w:rFonts w:ascii="Calibri" w:hAnsi="Calibri" w:cs="Calibri"/>
                <w:b/>
                <w:bCs/>
                <w:sz w:val="20"/>
                <w:szCs w:val="20"/>
              </w:rPr>
            </w:pPr>
          </w:p>
        </w:tc>
      </w:tr>
      <w:tr w:rsidR="00E67943" w:rsidTr="00E67943">
        <w:trPr>
          <w:cantSplit/>
        </w:trPr>
        <w:tc>
          <w:tcPr>
            <w:tcW w:w="4371" w:type="dxa"/>
            <w:vMerge/>
            <w:tcBorders>
              <w:top w:val="single" w:sz="4" w:space="0" w:color="000000"/>
              <w:left w:val="single" w:sz="4" w:space="0" w:color="000000"/>
              <w:bottom w:val="single" w:sz="4" w:space="0" w:color="000000"/>
              <w:right w:val="single" w:sz="4" w:space="0" w:color="000000"/>
            </w:tcBorders>
            <w:vAlign w:val="center"/>
            <w:hideMark/>
          </w:tcPr>
          <w:p w:rsidR="00E67943" w:rsidRDefault="00E67943">
            <w:pPr>
              <w:suppressAutoHyphens w:val="0"/>
              <w:spacing w:line="276" w:lineRule="auto"/>
              <w:rPr>
                <w:rFonts w:ascii="Calibri" w:hAnsi="Calibri" w:cs="Calibri"/>
                <w:b/>
                <w:bCs/>
              </w:rPr>
            </w:pPr>
          </w:p>
        </w:tc>
        <w:tc>
          <w:tcPr>
            <w:tcW w:w="6095" w:type="dxa"/>
            <w:tcBorders>
              <w:top w:val="single" w:sz="4" w:space="0" w:color="000000"/>
              <w:left w:val="single" w:sz="4" w:space="0" w:color="000000"/>
              <w:bottom w:val="single" w:sz="4" w:space="0" w:color="000000"/>
              <w:right w:val="single" w:sz="4" w:space="0" w:color="auto"/>
            </w:tcBorders>
          </w:tcPr>
          <w:p w:rsidR="00E67943" w:rsidRDefault="00E67943">
            <w:pPr>
              <w:autoSpaceDE w:val="0"/>
              <w:snapToGrid w:val="0"/>
              <w:spacing w:line="360" w:lineRule="auto"/>
              <w:rPr>
                <w:rFonts w:ascii="Calibri" w:hAnsi="Calibri" w:cs="Calibri"/>
                <w:b/>
                <w:bCs/>
                <w:sz w:val="20"/>
                <w:szCs w:val="20"/>
              </w:rPr>
            </w:pPr>
          </w:p>
        </w:tc>
      </w:tr>
      <w:tr w:rsidR="00E67943" w:rsidTr="00E67943">
        <w:trPr>
          <w:cantSplit/>
        </w:trPr>
        <w:tc>
          <w:tcPr>
            <w:tcW w:w="4371" w:type="dxa"/>
            <w:tcBorders>
              <w:top w:val="single" w:sz="4" w:space="0" w:color="000000"/>
              <w:left w:val="single" w:sz="4" w:space="0" w:color="000000"/>
              <w:bottom w:val="single" w:sz="4" w:space="0" w:color="000000"/>
              <w:right w:val="single" w:sz="4" w:space="0" w:color="000000"/>
            </w:tcBorders>
            <w:hideMark/>
          </w:tcPr>
          <w:p w:rsidR="00E67943" w:rsidRDefault="00E67943">
            <w:pPr>
              <w:autoSpaceDE w:val="0"/>
              <w:snapToGrid w:val="0"/>
              <w:spacing w:line="360" w:lineRule="auto"/>
              <w:rPr>
                <w:rFonts w:ascii="Calibri" w:hAnsi="Calibri" w:cs="Calibri"/>
                <w:b/>
                <w:bCs/>
              </w:rPr>
            </w:pPr>
            <w:r>
              <w:rPr>
                <w:rFonts w:ascii="Calibri" w:hAnsi="Calibri" w:cs="Calibri"/>
                <w:b/>
                <w:bCs/>
                <w:sz w:val="22"/>
                <w:szCs w:val="22"/>
              </w:rPr>
              <w:t>Docenti di classe …</w:t>
            </w:r>
            <w:proofErr w:type="gramStart"/>
            <w:r>
              <w:rPr>
                <w:rFonts w:ascii="Calibri" w:hAnsi="Calibri" w:cs="Calibri"/>
                <w:b/>
                <w:bCs/>
                <w:sz w:val="22"/>
                <w:szCs w:val="22"/>
              </w:rPr>
              <w:t>…….</w:t>
            </w:r>
            <w:proofErr w:type="gramEnd"/>
            <w:r>
              <w:rPr>
                <w:rFonts w:ascii="Calibri" w:hAnsi="Calibri" w:cs="Calibri"/>
                <w:b/>
                <w:bCs/>
                <w:sz w:val="22"/>
                <w:szCs w:val="22"/>
              </w:rPr>
              <w:t>:</w:t>
            </w:r>
          </w:p>
        </w:tc>
        <w:tc>
          <w:tcPr>
            <w:tcW w:w="6095" w:type="dxa"/>
            <w:tcBorders>
              <w:top w:val="single" w:sz="4" w:space="0" w:color="000000"/>
              <w:left w:val="single" w:sz="4" w:space="0" w:color="000000"/>
              <w:bottom w:val="single" w:sz="4" w:space="0" w:color="000000"/>
              <w:right w:val="single" w:sz="4" w:space="0" w:color="auto"/>
            </w:tcBorders>
          </w:tcPr>
          <w:p w:rsidR="00E67943" w:rsidRDefault="00E67943">
            <w:pPr>
              <w:autoSpaceDE w:val="0"/>
              <w:snapToGrid w:val="0"/>
              <w:spacing w:line="360" w:lineRule="auto"/>
              <w:rPr>
                <w:rFonts w:ascii="Calibri" w:hAnsi="Calibri" w:cs="Calibri"/>
                <w:b/>
                <w:bCs/>
                <w:sz w:val="20"/>
                <w:szCs w:val="20"/>
              </w:rPr>
            </w:pPr>
          </w:p>
        </w:tc>
      </w:tr>
      <w:tr w:rsidR="00E67943" w:rsidTr="00E67943">
        <w:trPr>
          <w:cantSplit/>
        </w:trPr>
        <w:tc>
          <w:tcPr>
            <w:tcW w:w="4371" w:type="dxa"/>
            <w:tcBorders>
              <w:top w:val="single" w:sz="4" w:space="0" w:color="000000"/>
              <w:left w:val="single" w:sz="4" w:space="0" w:color="000000"/>
              <w:bottom w:val="single" w:sz="4" w:space="0" w:color="000000"/>
              <w:right w:val="single" w:sz="4" w:space="0" w:color="000000"/>
            </w:tcBorders>
            <w:hideMark/>
          </w:tcPr>
          <w:p w:rsidR="00E67943" w:rsidRDefault="00E67943">
            <w:pPr>
              <w:autoSpaceDE w:val="0"/>
              <w:snapToGrid w:val="0"/>
              <w:spacing w:line="360" w:lineRule="auto"/>
              <w:rPr>
                <w:rFonts w:ascii="Calibri" w:hAnsi="Calibri" w:cs="Calibri"/>
                <w:b/>
                <w:bCs/>
              </w:rPr>
            </w:pPr>
            <w:r>
              <w:rPr>
                <w:rFonts w:ascii="Calibri" w:hAnsi="Calibri" w:cs="Calibri"/>
                <w:b/>
                <w:bCs/>
                <w:sz w:val="22"/>
                <w:szCs w:val="22"/>
              </w:rPr>
              <w:t xml:space="preserve">ITALIANO </w:t>
            </w:r>
          </w:p>
        </w:tc>
        <w:tc>
          <w:tcPr>
            <w:tcW w:w="6095" w:type="dxa"/>
            <w:tcBorders>
              <w:top w:val="single" w:sz="4" w:space="0" w:color="000000"/>
              <w:left w:val="single" w:sz="4" w:space="0" w:color="000000"/>
              <w:bottom w:val="single" w:sz="4" w:space="0" w:color="000000"/>
              <w:right w:val="single" w:sz="4" w:space="0" w:color="auto"/>
            </w:tcBorders>
          </w:tcPr>
          <w:p w:rsidR="00E67943" w:rsidRDefault="00E67943">
            <w:pPr>
              <w:autoSpaceDE w:val="0"/>
              <w:snapToGrid w:val="0"/>
              <w:spacing w:line="360" w:lineRule="auto"/>
              <w:rPr>
                <w:rFonts w:ascii="Calibri" w:hAnsi="Calibri" w:cs="Calibri"/>
                <w:b/>
                <w:bCs/>
                <w:sz w:val="20"/>
                <w:szCs w:val="20"/>
              </w:rPr>
            </w:pPr>
          </w:p>
        </w:tc>
      </w:tr>
      <w:tr w:rsidR="00E67943" w:rsidTr="00E67943">
        <w:trPr>
          <w:cantSplit/>
        </w:trPr>
        <w:tc>
          <w:tcPr>
            <w:tcW w:w="4371" w:type="dxa"/>
            <w:tcBorders>
              <w:top w:val="single" w:sz="4" w:space="0" w:color="000000"/>
              <w:left w:val="single" w:sz="4" w:space="0" w:color="000000"/>
              <w:bottom w:val="single" w:sz="4" w:space="0" w:color="000000"/>
              <w:right w:val="single" w:sz="4" w:space="0" w:color="000000"/>
            </w:tcBorders>
            <w:hideMark/>
          </w:tcPr>
          <w:p w:rsidR="00E67943" w:rsidRDefault="00E67943">
            <w:pPr>
              <w:autoSpaceDE w:val="0"/>
              <w:snapToGrid w:val="0"/>
              <w:spacing w:line="360" w:lineRule="auto"/>
              <w:rPr>
                <w:rFonts w:ascii="Calibri" w:hAnsi="Calibri" w:cs="Calibri"/>
                <w:b/>
                <w:bCs/>
              </w:rPr>
            </w:pPr>
            <w:r>
              <w:rPr>
                <w:rFonts w:ascii="Calibri" w:hAnsi="Calibri" w:cs="Calibri"/>
                <w:b/>
                <w:bCs/>
                <w:sz w:val="22"/>
                <w:szCs w:val="22"/>
              </w:rPr>
              <w:t>STORIA</w:t>
            </w:r>
          </w:p>
        </w:tc>
        <w:tc>
          <w:tcPr>
            <w:tcW w:w="6095" w:type="dxa"/>
            <w:tcBorders>
              <w:top w:val="single" w:sz="4" w:space="0" w:color="000000"/>
              <w:left w:val="single" w:sz="4" w:space="0" w:color="000000"/>
              <w:bottom w:val="single" w:sz="4" w:space="0" w:color="000000"/>
              <w:right w:val="single" w:sz="4" w:space="0" w:color="auto"/>
            </w:tcBorders>
          </w:tcPr>
          <w:p w:rsidR="00E67943" w:rsidRDefault="00E67943">
            <w:pPr>
              <w:autoSpaceDE w:val="0"/>
              <w:snapToGrid w:val="0"/>
              <w:spacing w:line="360" w:lineRule="auto"/>
              <w:rPr>
                <w:rFonts w:ascii="Calibri" w:hAnsi="Calibri" w:cs="Calibri"/>
                <w:b/>
                <w:bCs/>
                <w:sz w:val="20"/>
                <w:szCs w:val="20"/>
              </w:rPr>
            </w:pPr>
          </w:p>
        </w:tc>
      </w:tr>
      <w:tr w:rsidR="00E67943" w:rsidTr="00E67943">
        <w:trPr>
          <w:cantSplit/>
        </w:trPr>
        <w:tc>
          <w:tcPr>
            <w:tcW w:w="4371" w:type="dxa"/>
            <w:tcBorders>
              <w:top w:val="single" w:sz="4" w:space="0" w:color="000000"/>
              <w:left w:val="single" w:sz="4" w:space="0" w:color="000000"/>
              <w:bottom w:val="single" w:sz="4" w:space="0" w:color="000000"/>
              <w:right w:val="single" w:sz="4" w:space="0" w:color="000000"/>
            </w:tcBorders>
            <w:hideMark/>
          </w:tcPr>
          <w:p w:rsidR="00E67943" w:rsidRDefault="00E67943">
            <w:pPr>
              <w:autoSpaceDE w:val="0"/>
              <w:snapToGrid w:val="0"/>
              <w:spacing w:line="360" w:lineRule="auto"/>
              <w:rPr>
                <w:rFonts w:ascii="Calibri" w:hAnsi="Calibri" w:cs="Calibri"/>
                <w:b/>
                <w:bCs/>
              </w:rPr>
            </w:pPr>
            <w:r>
              <w:rPr>
                <w:rFonts w:ascii="Calibri" w:hAnsi="Calibri" w:cs="Calibri"/>
                <w:b/>
                <w:bCs/>
                <w:sz w:val="22"/>
                <w:szCs w:val="22"/>
              </w:rPr>
              <w:t>GEOGRAFIA</w:t>
            </w:r>
          </w:p>
        </w:tc>
        <w:tc>
          <w:tcPr>
            <w:tcW w:w="6095" w:type="dxa"/>
            <w:tcBorders>
              <w:top w:val="single" w:sz="4" w:space="0" w:color="000000"/>
              <w:left w:val="single" w:sz="4" w:space="0" w:color="000000"/>
              <w:bottom w:val="single" w:sz="4" w:space="0" w:color="000000"/>
              <w:right w:val="single" w:sz="4" w:space="0" w:color="auto"/>
            </w:tcBorders>
          </w:tcPr>
          <w:p w:rsidR="00E67943" w:rsidRDefault="00E67943">
            <w:pPr>
              <w:autoSpaceDE w:val="0"/>
              <w:snapToGrid w:val="0"/>
              <w:spacing w:line="360" w:lineRule="auto"/>
              <w:rPr>
                <w:rFonts w:ascii="Calibri" w:hAnsi="Calibri" w:cs="Calibri"/>
                <w:b/>
                <w:bCs/>
                <w:sz w:val="20"/>
                <w:szCs w:val="20"/>
              </w:rPr>
            </w:pPr>
          </w:p>
        </w:tc>
      </w:tr>
      <w:tr w:rsidR="00E67943" w:rsidTr="00E67943">
        <w:trPr>
          <w:cantSplit/>
        </w:trPr>
        <w:tc>
          <w:tcPr>
            <w:tcW w:w="4371" w:type="dxa"/>
            <w:tcBorders>
              <w:top w:val="single" w:sz="4" w:space="0" w:color="000000"/>
              <w:left w:val="single" w:sz="4" w:space="0" w:color="000000"/>
              <w:bottom w:val="single" w:sz="4" w:space="0" w:color="000000"/>
              <w:right w:val="single" w:sz="4" w:space="0" w:color="000000"/>
            </w:tcBorders>
            <w:hideMark/>
          </w:tcPr>
          <w:p w:rsidR="00E67943" w:rsidRDefault="00E67943">
            <w:pPr>
              <w:autoSpaceDE w:val="0"/>
              <w:snapToGrid w:val="0"/>
              <w:spacing w:line="360" w:lineRule="auto"/>
              <w:rPr>
                <w:rFonts w:ascii="Calibri" w:hAnsi="Calibri" w:cs="Calibri"/>
                <w:b/>
                <w:bCs/>
              </w:rPr>
            </w:pPr>
            <w:r>
              <w:rPr>
                <w:rFonts w:ascii="Calibri" w:hAnsi="Calibri" w:cs="Calibri"/>
                <w:b/>
                <w:bCs/>
                <w:sz w:val="22"/>
                <w:szCs w:val="22"/>
              </w:rPr>
              <w:t>INGLESE</w:t>
            </w:r>
          </w:p>
        </w:tc>
        <w:tc>
          <w:tcPr>
            <w:tcW w:w="6095" w:type="dxa"/>
            <w:tcBorders>
              <w:top w:val="single" w:sz="4" w:space="0" w:color="000000"/>
              <w:left w:val="single" w:sz="4" w:space="0" w:color="000000"/>
              <w:bottom w:val="single" w:sz="4" w:space="0" w:color="000000"/>
              <w:right w:val="single" w:sz="4" w:space="0" w:color="auto"/>
            </w:tcBorders>
          </w:tcPr>
          <w:p w:rsidR="00E67943" w:rsidRDefault="00E67943">
            <w:pPr>
              <w:autoSpaceDE w:val="0"/>
              <w:snapToGrid w:val="0"/>
              <w:spacing w:line="360" w:lineRule="auto"/>
              <w:rPr>
                <w:rFonts w:ascii="Calibri" w:hAnsi="Calibri" w:cs="Calibri"/>
                <w:b/>
                <w:bCs/>
                <w:sz w:val="20"/>
                <w:szCs w:val="20"/>
              </w:rPr>
            </w:pPr>
          </w:p>
        </w:tc>
      </w:tr>
      <w:tr w:rsidR="00E67943" w:rsidTr="00E67943">
        <w:trPr>
          <w:cantSplit/>
        </w:trPr>
        <w:tc>
          <w:tcPr>
            <w:tcW w:w="4371" w:type="dxa"/>
            <w:tcBorders>
              <w:top w:val="single" w:sz="4" w:space="0" w:color="000000"/>
              <w:left w:val="single" w:sz="4" w:space="0" w:color="000000"/>
              <w:bottom w:val="single" w:sz="4" w:space="0" w:color="000000"/>
              <w:right w:val="single" w:sz="4" w:space="0" w:color="000000"/>
            </w:tcBorders>
            <w:hideMark/>
          </w:tcPr>
          <w:p w:rsidR="00E67943" w:rsidRDefault="00E67943">
            <w:pPr>
              <w:autoSpaceDE w:val="0"/>
              <w:snapToGrid w:val="0"/>
              <w:spacing w:line="360" w:lineRule="auto"/>
              <w:rPr>
                <w:rFonts w:ascii="Calibri" w:hAnsi="Calibri" w:cs="Calibri"/>
                <w:b/>
                <w:bCs/>
              </w:rPr>
            </w:pPr>
            <w:r>
              <w:rPr>
                <w:rFonts w:ascii="Calibri" w:hAnsi="Calibri" w:cs="Calibri"/>
                <w:b/>
                <w:bCs/>
                <w:sz w:val="22"/>
                <w:szCs w:val="22"/>
              </w:rPr>
              <w:t>SPAGNOLO</w:t>
            </w:r>
          </w:p>
        </w:tc>
        <w:tc>
          <w:tcPr>
            <w:tcW w:w="6095" w:type="dxa"/>
            <w:tcBorders>
              <w:top w:val="single" w:sz="4" w:space="0" w:color="000000"/>
              <w:left w:val="single" w:sz="4" w:space="0" w:color="000000"/>
              <w:bottom w:val="single" w:sz="4" w:space="0" w:color="000000"/>
              <w:right w:val="single" w:sz="4" w:space="0" w:color="auto"/>
            </w:tcBorders>
          </w:tcPr>
          <w:p w:rsidR="00E67943" w:rsidRDefault="00E67943">
            <w:pPr>
              <w:autoSpaceDE w:val="0"/>
              <w:snapToGrid w:val="0"/>
              <w:spacing w:line="360" w:lineRule="auto"/>
              <w:rPr>
                <w:rFonts w:ascii="Calibri" w:hAnsi="Calibri" w:cs="Calibri"/>
                <w:b/>
                <w:bCs/>
                <w:sz w:val="20"/>
                <w:szCs w:val="20"/>
              </w:rPr>
            </w:pPr>
          </w:p>
        </w:tc>
      </w:tr>
      <w:tr w:rsidR="00E67943" w:rsidTr="00E67943">
        <w:trPr>
          <w:cantSplit/>
        </w:trPr>
        <w:tc>
          <w:tcPr>
            <w:tcW w:w="4371" w:type="dxa"/>
            <w:tcBorders>
              <w:top w:val="single" w:sz="4" w:space="0" w:color="000000"/>
              <w:left w:val="single" w:sz="4" w:space="0" w:color="000000"/>
              <w:bottom w:val="single" w:sz="4" w:space="0" w:color="000000"/>
              <w:right w:val="single" w:sz="4" w:space="0" w:color="000000"/>
            </w:tcBorders>
            <w:hideMark/>
          </w:tcPr>
          <w:p w:rsidR="00E67943" w:rsidRDefault="00E67943">
            <w:pPr>
              <w:autoSpaceDE w:val="0"/>
              <w:snapToGrid w:val="0"/>
              <w:spacing w:line="360" w:lineRule="auto"/>
              <w:rPr>
                <w:rFonts w:ascii="Calibri" w:hAnsi="Calibri" w:cs="Calibri"/>
                <w:b/>
                <w:bCs/>
              </w:rPr>
            </w:pPr>
            <w:r>
              <w:rPr>
                <w:rFonts w:ascii="Calibri" w:hAnsi="Calibri" w:cs="Calibri"/>
                <w:b/>
                <w:bCs/>
                <w:sz w:val="22"/>
                <w:szCs w:val="22"/>
              </w:rPr>
              <w:t>MATEMATICA e SCIENZE</w:t>
            </w:r>
          </w:p>
        </w:tc>
        <w:tc>
          <w:tcPr>
            <w:tcW w:w="6095" w:type="dxa"/>
            <w:tcBorders>
              <w:top w:val="single" w:sz="4" w:space="0" w:color="000000"/>
              <w:left w:val="single" w:sz="4" w:space="0" w:color="000000"/>
              <w:bottom w:val="single" w:sz="4" w:space="0" w:color="000000"/>
              <w:right w:val="single" w:sz="4" w:space="0" w:color="auto"/>
            </w:tcBorders>
          </w:tcPr>
          <w:p w:rsidR="00E67943" w:rsidRDefault="00E67943">
            <w:pPr>
              <w:autoSpaceDE w:val="0"/>
              <w:snapToGrid w:val="0"/>
              <w:spacing w:line="360" w:lineRule="auto"/>
              <w:rPr>
                <w:rFonts w:ascii="Calibri" w:hAnsi="Calibri" w:cs="Calibri"/>
                <w:b/>
                <w:bCs/>
                <w:sz w:val="20"/>
                <w:szCs w:val="20"/>
              </w:rPr>
            </w:pPr>
          </w:p>
        </w:tc>
      </w:tr>
      <w:tr w:rsidR="00E67943" w:rsidTr="00E67943">
        <w:trPr>
          <w:cantSplit/>
        </w:trPr>
        <w:tc>
          <w:tcPr>
            <w:tcW w:w="4371" w:type="dxa"/>
            <w:tcBorders>
              <w:top w:val="single" w:sz="4" w:space="0" w:color="000000"/>
              <w:left w:val="single" w:sz="4" w:space="0" w:color="000000"/>
              <w:bottom w:val="single" w:sz="4" w:space="0" w:color="000000"/>
              <w:right w:val="single" w:sz="4" w:space="0" w:color="000000"/>
            </w:tcBorders>
            <w:hideMark/>
          </w:tcPr>
          <w:p w:rsidR="00E67943" w:rsidRDefault="00E67943">
            <w:pPr>
              <w:autoSpaceDE w:val="0"/>
              <w:snapToGrid w:val="0"/>
              <w:spacing w:line="360" w:lineRule="auto"/>
              <w:rPr>
                <w:rFonts w:ascii="Calibri" w:hAnsi="Calibri" w:cs="Calibri"/>
                <w:b/>
                <w:bCs/>
              </w:rPr>
            </w:pPr>
            <w:r>
              <w:rPr>
                <w:rFonts w:ascii="Calibri" w:hAnsi="Calibri" w:cs="Calibri"/>
                <w:b/>
                <w:bCs/>
                <w:sz w:val="22"/>
                <w:szCs w:val="22"/>
              </w:rPr>
              <w:t>ARTE e IMMAGINE</w:t>
            </w:r>
          </w:p>
        </w:tc>
        <w:tc>
          <w:tcPr>
            <w:tcW w:w="6095" w:type="dxa"/>
            <w:tcBorders>
              <w:top w:val="single" w:sz="4" w:space="0" w:color="000000"/>
              <w:left w:val="single" w:sz="4" w:space="0" w:color="000000"/>
              <w:bottom w:val="single" w:sz="4" w:space="0" w:color="000000"/>
              <w:right w:val="single" w:sz="4" w:space="0" w:color="auto"/>
            </w:tcBorders>
          </w:tcPr>
          <w:p w:rsidR="00E67943" w:rsidRDefault="00E67943">
            <w:pPr>
              <w:autoSpaceDE w:val="0"/>
              <w:snapToGrid w:val="0"/>
              <w:spacing w:line="360" w:lineRule="auto"/>
              <w:rPr>
                <w:rFonts w:ascii="Calibri" w:hAnsi="Calibri" w:cs="Calibri"/>
                <w:b/>
                <w:bCs/>
                <w:sz w:val="20"/>
                <w:szCs w:val="20"/>
              </w:rPr>
            </w:pPr>
          </w:p>
        </w:tc>
      </w:tr>
      <w:tr w:rsidR="00E67943" w:rsidTr="00E67943">
        <w:trPr>
          <w:cantSplit/>
        </w:trPr>
        <w:tc>
          <w:tcPr>
            <w:tcW w:w="4371" w:type="dxa"/>
            <w:tcBorders>
              <w:top w:val="single" w:sz="4" w:space="0" w:color="000000"/>
              <w:left w:val="single" w:sz="4" w:space="0" w:color="000000"/>
              <w:bottom w:val="single" w:sz="4" w:space="0" w:color="000000"/>
              <w:right w:val="single" w:sz="4" w:space="0" w:color="000000"/>
            </w:tcBorders>
            <w:hideMark/>
          </w:tcPr>
          <w:p w:rsidR="00E67943" w:rsidRDefault="00E67943">
            <w:pPr>
              <w:autoSpaceDE w:val="0"/>
              <w:snapToGrid w:val="0"/>
              <w:spacing w:line="360" w:lineRule="auto"/>
              <w:rPr>
                <w:rFonts w:ascii="Calibri" w:hAnsi="Calibri" w:cs="Calibri"/>
                <w:b/>
                <w:bCs/>
              </w:rPr>
            </w:pPr>
            <w:r>
              <w:rPr>
                <w:rFonts w:ascii="Calibri" w:hAnsi="Calibri" w:cs="Calibri"/>
                <w:b/>
                <w:bCs/>
                <w:sz w:val="22"/>
                <w:szCs w:val="22"/>
              </w:rPr>
              <w:t>TECNOLOGIA</w:t>
            </w:r>
          </w:p>
        </w:tc>
        <w:tc>
          <w:tcPr>
            <w:tcW w:w="6095" w:type="dxa"/>
            <w:tcBorders>
              <w:top w:val="single" w:sz="4" w:space="0" w:color="000000"/>
              <w:left w:val="single" w:sz="4" w:space="0" w:color="000000"/>
              <w:bottom w:val="single" w:sz="4" w:space="0" w:color="000000"/>
              <w:right w:val="single" w:sz="4" w:space="0" w:color="auto"/>
            </w:tcBorders>
          </w:tcPr>
          <w:p w:rsidR="00E67943" w:rsidRDefault="00E67943">
            <w:pPr>
              <w:autoSpaceDE w:val="0"/>
              <w:snapToGrid w:val="0"/>
              <w:spacing w:line="360" w:lineRule="auto"/>
              <w:rPr>
                <w:rFonts w:ascii="Calibri" w:hAnsi="Calibri" w:cs="Calibri"/>
                <w:b/>
                <w:bCs/>
                <w:sz w:val="20"/>
                <w:szCs w:val="20"/>
              </w:rPr>
            </w:pPr>
          </w:p>
        </w:tc>
      </w:tr>
      <w:tr w:rsidR="00E67943" w:rsidTr="00E67943">
        <w:trPr>
          <w:cantSplit/>
        </w:trPr>
        <w:tc>
          <w:tcPr>
            <w:tcW w:w="4371" w:type="dxa"/>
            <w:tcBorders>
              <w:top w:val="single" w:sz="4" w:space="0" w:color="000000"/>
              <w:left w:val="single" w:sz="4" w:space="0" w:color="000000"/>
              <w:bottom w:val="single" w:sz="4" w:space="0" w:color="000000"/>
              <w:right w:val="single" w:sz="4" w:space="0" w:color="000000"/>
            </w:tcBorders>
            <w:hideMark/>
          </w:tcPr>
          <w:p w:rsidR="00E67943" w:rsidRDefault="00E67943">
            <w:pPr>
              <w:autoSpaceDE w:val="0"/>
              <w:snapToGrid w:val="0"/>
              <w:spacing w:line="360" w:lineRule="auto"/>
              <w:rPr>
                <w:rFonts w:ascii="Calibri" w:hAnsi="Calibri" w:cs="Calibri"/>
                <w:b/>
                <w:bCs/>
              </w:rPr>
            </w:pPr>
            <w:r>
              <w:rPr>
                <w:rFonts w:ascii="Calibri" w:hAnsi="Calibri" w:cs="Calibri"/>
                <w:b/>
                <w:bCs/>
                <w:sz w:val="22"/>
                <w:szCs w:val="22"/>
              </w:rPr>
              <w:t>SCIENZE MOTORIE</w:t>
            </w:r>
          </w:p>
        </w:tc>
        <w:tc>
          <w:tcPr>
            <w:tcW w:w="6095" w:type="dxa"/>
            <w:tcBorders>
              <w:top w:val="single" w:sz="4" w:space="0" w:color="000000"/>
              <w:left w:val="single" w:sz="4" w:space="0" w:color="000000"/>
              <w:bottom w:val="single" w:sz="4" w:space="0" w:color="000000"/>
              <w:right w:val="single" w:sz="4" w:space="0" w:color="auto"/>
            </w:tcBorders>
          </w:tcPr>
          <w:p w:rsidR="00E67943" w:rsidRDefault="00E67943">
            <w:pPr>
              <w:autoSpaceDE w:val="0"/>
              <w:snapToGrid w:val="0"/>
              <w:spacing w:line="360" w:lineRule="auto"/>
              <w:rPr>
                <w:rFonts w:ascii="Calibri" w:hAnsi="Calibri" w:cs="Calibri"/>
                <w:b/>
                <w:bCs/>
                <w:sz w:val="20"/>
                <w:szCs w:val="20"/>
              </w:rPr>
            </w:pPr>
          </w:p>
        </w:tc>
      </w:tr>
      <w:tr w:rsidR="00E67943" w:rsidTr="00E67943">
        <w:trPr>
          <w:cantSplit/>
        </w:trPr>
        <w:tc>
          <w:tcPr>
            <w:tcW w:w="4371" w:type="dxa"/>
            <w:tcBorders>
              <w:top w:val="single" w:sz="4" w:space="0" w:color="000000"/>
              <w:left w:val="single" w:sz="4" w:space="0" w:color="000000"/>
              <w:bottom w:val="single" w:sz="4" w:space="0" w:color="000000"/>
              <w:right w:val="single" w:sz="4" w:space="0" w:color="000000"/>
            </w:tcBorders>
            <w:hideMark/>
          </w:tcPr>
          <w:p w:rsidR="00E67943" w:rsidRDefault="00E67943">
            <w:pPr>
              <w:autoSpaceDE w:val="0"/>
              <w:snapToGrid w:val="0"/>
              <w:spacing w:line="360" w:lineRule="auto"/>
              <w:rPr>
                <w:rFonts w:ascii="Calibri" w:hAnsi="Calibri" w:cs="Calibri"/>
                <w:b/>
                <w:bCs/>
              </w:rPr>
            </w:pPr>
            <w:r>
              <w:rPr>
                <w:rFonts w:ascii="Calibri" w:hAnsi="Calibri" w:cs="Calibri"/>
                <w:b/>
                <w:bCs/>
                <w:sz w:val="22"/>
                <w:szCs w:val="22"/>
              </w:rPr>
              <w:t>MUSICA</w:t>
            </w:r>
          </w:p>
        </w:tc>
        <w:tc>
          <w:tcPr>
            <w:tcW w:w="6095" w:type="dxa"/>
            <w:tcBorders>
              <w:top w:val="single" w:sz="4" w:space="0" w:color="000000"/>
              <w:left w:val="single" w:sz="4" w:space="0" w:color="000000"/>
              <w:bottom w:val="single" w:sz="4" w:space="0" w:color="000000"/>
              <w:right w:val="single" w:sz="4" w:space="0" w:color="auto"/>
            </w:tcBorders>
          </w:tcPr>
          <w:p w:rsidR="00E67943" w:rsidRDefault="00E67943">
            <w:pPr>
              <w:autoSpaceDE w:val="0"/>
              <w:snapToGrid w:val="0"/>
              <w:spacing w:line="360" w:lineRule="auto"/>
              <w:rPr>
                <w:rFonts w:ascii="Calibri" w:hAnsi="Calibri" w:cs="Calibri"/>
                <w:b/>
                <w:bCs/>
                <w:sz w:val="20"/>
                <w:szCs w:val="20"/>
              </w:rPr>
            </w:pPr>
          </w:p>
        </w:tc>
      </w:tr>
      <w:tr w:rsidR="00E67943" w:rsidTr="00E67943">
        <w:trPr>
          <w:cantSplit/>
        </w:trPr>
        <w:tc>
          <w:tcPr>
            <w:tcW w:w="4371" w:type="dxa"/>
            <w:tcBorders>
              <w:top w:val="single" w:sz="4" w:space="0" w:color="000000"/>
              <w:left w:val="single" w:sz="4" w:space="0" w:color="000000"/>
              <w:bottom w:val="single" w:sz="4" w:space="0" w:color="000000"/>
              <w:right w:val="single" w:sz="4" w:space="0" w:color="000000"/>
            </w:tcBorders>
            <w:hideMark/>
          </w:tcPr>
          <w:p w:rsidR="00E67943" w:rsidRDefault="00E67943">
            <w:pPr>
              <w:autoSpaceDE w:val="0"/>
              <w:snapToGrid w:val="0"/>
              <w:spacing w:line="360" w:lineRule="auto"/>
              <w:rPr>
                <w:rFonts w:ascii="Calibri" w:hAnsi="Calibri" w:cs="Calibri"/>
                <w:b/>
                <w:bCs/>
              </w:rPr>
            </w:pPr>
            <w:r>
              <w:rPr>
                <w:rFonts w:ascii="Calibri" w:hAnsi="Calibri" w:cs="Calibri"/>
                <w:b/>
                <w:bCs/>
                <w:sz w:val="22"/>
                <w:szCs w:val="22"/>
              </w:rPr>
              <w:t>SOSTEGNO</w:t>
            </w:r>
          </w:p>
        </w:tc>
        <w:tc>
          <w:tcPr>
            <w:tcW w:w="6095" w:type="dxa"/>
            <w:tcBorders>
              <w:top w:val="single" w:sz="4" w:space="0" w:color="000000"/>
              <w:left w:val="single" w:sz="4" w:space="0" w:color="000000"/>
              <w:bottom w:val="single" w:sz="4" w:space="0" w:color="000000"/>
              <w:right w:val="single" w:sz="4" w:space="0" w:color="auto"/>
            </w:tcBorders>
          </w:tcPr>
          <w:p w:rsidR="00E67943" w:rsidRDefault="00E67943">
            <w:pPr>
              <w:autoSpaceDE w:val="0"/>
              <w:snapToGrid w:val="0"/>
              <w:spacing w:line="360" w:lineRule="auto"/>
              <w:rPr>
                <w:rFonts w:ascii="Calibri" w:hAnsi="Calibri" w:cs="Calibri"/>
                <w:b/>
                <w:bCs/>
                <w:sz w:val="20"/>
                <w:szCs w:val="20"/>
              </w:rPr>
            </w:pPr>
          </w:p>
        </w:tc>
      </w:tr>
    </w:tbl>
    <w:p w:rsidR="00E67943" w:rsidRDefault="00E67943" w:rsidP="00E67943">
      <w:pPr>
        <w:pBdr>
          <w:bottom w:val="single" w:sz="8" w:space="0" w:color="000000"/>
        </w:pBdr>
        <w:autoSpaceDE w:val="0"/>
        <w:spacing w:line="360" w:lineRule="auto"/>
        <w:rPr>
          <w:rFonts w:ascii="Calibri" w:hAnsi="Calibri" w:cs="Calibri"/>
          <w:b/>
          <w:bCs/>
          <w:sz w:val="20"/>
          <w:szCs w:val="20"/>
        </w:rPr>
      </w:pPr>
    </w:p>
    <w:p w:rsidR="00E67943" w:rsidRDefault="00E67943" w:rsidP="00E67943">
      <w:pPr>
        <w:pBdr>
          <w:bottom w:val="single" w:sz="8" w:space="0" w:color="000000"/>
        </w:pBdr>
        <w:autoSpaceDE w:val="0"/>
        <w:spacing w:line="360" w:lineRule="auto"/>
        <w:rPr>
          <w:rFonts w:ascii="Calibri" w:hAnsi="Calibri" w:cs="Calibri"/>
          <w:b/>
          <w:bCs/>
          <w:sz w:val="20"/>
          <w:szCs w:val="20"/>
        </w:rPr>
      </w:pPr>
    </w:p>
    <w:p w:rsidR="00E67943" w:rsidRDefault="00E67943" w:rsidP="00E67943">
      <w:pPr>
        <w:pBdr>
          <w:bottom w:val="single" w:sz="8" w:space="0" w:color="000000"/>
        </w:pBdr>
        <w:autoSpaceDE w:val="0"/>
        <w:spacing w:line="360" w:lineRule="auto"/>
        <w:rPr>
          <w:rFonts w:ascii="Calibri" w:hAnsi="Calibri" w:cs="Calibri"/>
          <w:bCs/>
        </w:rPr>
      </w:pPr>
      <w:r>
        <w:rPr>
          <w:rFonts w:ascii="Calibri" w:hAnsi="Calibri" w:cs="Calibri"/>
          <w:b/>
          <w:bCs/>
        </w:rPr>
        <w:t xml:space="preserve">           Il Dirigente Scolastico                                        </w:t>
      </w:r>
      <w:r>
        <w:rPr>
          <w:rFonts w:ascii="Calibri" w:hAnsi="Calibri" w:cs="Calibri"/>
          <w:bCs/>
          <w:i/>
        </w:rPr>
        <w:t>consegnato alla famiglia in data</w:t>
      </w:r>
      <w:r>
        <w:rPr>
          <w:rFonts w:ascii="Calibri" w:hAnsi="Calibri" w:cs="Calibri"/>
          <w:b/>
          <w:bCs/>
          <w:i/>
        </w:rPr>
        <w:t xml:space="preserve"> </w:t>
      </w:r>
      <w:r>
        <w:rPr>
          <w:rFonts w:ascii="Calibri" w:hAnsi="Calibri" w:cs="Calibri"/>
          <w:bCs/>
          <w:sz w:val="20"/>
          <w:szCs w:val="20"/>
        </w:rPr>
        <w:t>…</w:t>
      </w:r>
      <w:proofErr w:type="gramStart"/>
      <w:r>
        <w:rPr>
          <w:rFonts w:ascii="Calibri" w:hAnsi="Calibri" w:cs="Calibri"/>
          <w:bCs/>
          <w:sz w:val="20"/>
          <w:szCs w:val="20"/>
        </w:rPr>
        <w:t>…….</w:t>
      </w:r>
      <w:proofErr w:type="gramEnd"/>
      <w:r>
        <w:rPr>
          <w:rFonts w:ascii="Calibri" w:hAnsi="Calibri" w:cs="Calibri"/>
          <w:bCs/>
          <w:sz w:val="20"/>
          <w:szCs w:val="20"/>
        </w:rPr>
        <w:t>…………….…….</w:t>
      </w:r>
    </w:p>
    <w:p w:rsidR="00E67943" w:rsidRDefault="00E67943" w:rsidP="00E67943">
      <w:pPr>
        <w:pBdr>
          <w:bottom w:val="single" w:sz="8" w:space="0" w:color="000000"/>
        </w:pBdr>
        <w:autoSpaceDE w:val="0"/>
        <w:spacing w:line="360" w:lineRule="auto"/>
        <w:rPr>
          <w:rFonts w:ascii="Calibri" w:hAnsi="Calibri" w:cs="Calibri"/>
          <w:bCs/>
          <w:sz w:val="20"/>
          <w:szCs w:val="20"/>
        </w:rPr>
      </w:pPr>
      <w:r>
        <w:rPr>
          <w:rFonts w:ascii="Calibri" w:hAnsi="Calibri" w:cs="Calibri"/>
          <w:bCs/>
          <w:sz w:val="20"/>
          <w:szCs w:val="20"/>
        </w:rPr>
        <w:t xml:space="preserve">     </w:t>
      </w:r>
    </w:p>
    <w:p w:rsidR="00E67943" w:rsidRDefault="00E67943" w:rsidP="00E67943">
      <w:pPr>
        <w:pBdr>
          <w:bottom w:val="single" w:sz="8" w:space="0" w:color="000000"/>
        </w:pBdr>
        <w:autoSpaceDE w:val="0"/>
        <w:spacing w:line="360" w:lineRule="auto"/>
        <w:rPr>
          <w:rFonts w:ascii="Calibri" w:hAnsi="Calibri" w:cs="Calibri"/>
          <w:bCs/>
          <w:sz w:val="20"/>
          <w:szCs w:val="20"/>
        </w:rPr>
      </w:pPr>
      <w:r>
        <w:rPr>
          <w:rFonts w:ascii="Calibri" w:hAnsi="Calibri" w:cs="Calibri"/>
          <w:bCs/>
          <w:sz w:val="20"/>
          <w:szCs w:val="20"/>
        </w:rPr>
        <w:t xml:space="preserve">  ………………………………………………………………                                                                      firma del genitore </w:t>
      </w:r>
    </w:p>
    <w:p w:rsidR="00E67943" w:rsidRDefault="00E67943" w:rsidP="00E67943">
      <w:pPr>
        <w:pBdr>
          <w:bottom w:val="single" w:sz="8" w:space="0" w:color="000000"/>
        </w:pBdr>
        <w:autoSpaceDE w:val="0"/>
        <w:spacing w:line="360" w:lineRule="auto"/>
        <w:rPr>
          <w:rFonts w:ascii="Calibri" w:hAnsi="Calibri" w:cs="Calibri"/>
          <w:bCs/>
          <w:sz w:val="20"/>
          <w:szCs w:val="20"/>
        </w:rPr>
      </w:pPr>
      <w:r>
        <w:rPr>
          <w:rFonts w:ascii="Calibri" w:hAnsi="Calibri" w:cs="Calibri"/>
          <w:bCs/>
          <w:sz w:val="20"/>
          <w:szCs w:val="20"/>
        </w:rPr>
        <w:t xml:space="preserve">                                                                                                                              </w:t>
      </w:r>
    </w:p>
    <w:p w:rsidR="00E67943" w:rsidRDefault="00E67943" w:rsidP="00E67943">
      <w:pPr>
        <w:pBdr>
          <w:bottom w:val="single" w:sz="8" w:space="0" w:color="000000"/>
        </w:pBdr>
        <w:autoSpaceDE w:val="0"/>
        <w:spacing w:line="360" w:lineRule="auto"/>
        <w:rPr>
          <w:rFonts w:ascii="Calibri" w:hAnsi="Calibri" w:cs="Calibri"/>
          <w:b/>
          <w:bCs/>
          <w:sz w:val="20"/>
          <w:szCs w:val="20"/>
        </w:rPr>
      </w:pPr>
      <w:r>
        <w:rPr>
          <w:rFonts w:ascii="Calibri" w:hAnsi="Calibri" w:cs="Calibri"/>
          <w:bCs/>
          <w:sz w:val="20"/>
          <w:szCs w:val="20"/>
        </w:rPr>
        <w:t xml:space="preserve">                                                                                                                              ………………………………………………………………………..</w:t>
      </w:r>
    </w:p>
    <w:p w:rsidR="00E67943" w:rsidRDefault="00E67943" w:rsidP="00E67943">
      <w:pPr>
        <w:pBdr>
          <w:bottom w:val="single" w:sz="8" w:space="0" w:color="000000"/>
        </w:pBdr>
        <w:autoSpaceDE w:val="0"/>
        <w:spacing w:line="360" w:lineRule="auto"/>
        <w:rPr>
          <w:rFonts w:ascii="Calibri" w:hAnsi="Calibri" w:cs="Calibri"/>
          <w:b/>
          <w:bCs/>
          <w:sz w:val="20"/>
          <w:szCs w:val="20"/>
        </w:rPr>
      </w:pPr>
      <w:r>
        <w:rPr>
          <w:rFonts w:ascii="Calibri" w:hAnsi="Calibri" w:cs="Calibri"/>
          <w:b/>
          <w:bCs/>
          <w:sz w:val="20"/>
          <w:szCs w:val="20"/>
        </w:rPr>
        <w:tab/>
        <w:t>Il Docente Coordinatore</w:t>
      </w:r>
    </w:p>
    <w:p w:rsidR="00E67943" w:rsidRDefault="00E67943" w:rsidP="00E67943">
      <w:pPr>
        <w:pBdr>
          <w:bottom w:val="single" w:sz="8" w:space="0" w:color="000000"/>
        </w:pBdr>
        <w:autoSpaceDE w:val="0"/>
        <w:spacing w:line="360" w:lineRule="auto"/>
        <w:rPr>
          <w:rFonts w:ascii="Calibri" w:hAnsi="Calibri" w:cs="Calibri"/>
          <w:b/>
          <w:bCs/>
          <w:sz w:val="20"/>
          <w:szCs w:val="20"/>
        </w:rPr>
      </w:pPr>
      <w:r>
        <w:rPr>
          <w:rFonts w:ascii="Calibri" w:hAnsi="Calibri" w:cs="Calibri"/>
          <w:b/>
          <w:bCs/>
          <w:sz w:val="20"/>
          <w:szCs w:val="20"/>
        </w:rPr>
        <w:t>………………………………………………………………………..</w:t>
      </w:r>
    </w:p>
    <w:p w:rsidR="007F30AB" w:rsidRDefault="007F30AB" w:rsidP="007F30AB">
      <w:pPr>
        <w:pBdr>
          <w:bottom w:val="single" w:sz="8" w:space="0" w:color="000000"/>
        </w:pBdr>
        <w:autoSpaceDE w:val="0"/>
        <w:spacing w:line="360" w:lineRule="auto"/>
        <w:rPr>
          <w:rFonts w:ascii="Calibri" w:hAnsi="Calibri" w:cs="Calibri"/>
          <w:b/>
          <w:bCs/>
          <w:sz w:val="20"/>
          <w:szCs w:val="20"/>
        </w:rPr>
      </w:pPr>
    </w:p>
    <w:p w:rsidR="007F30AB" w:rsidRDefault="007F30AB" w:rsidP="007F30AB">
      <w:pPr>
        <w:pBdr>
          <w:bottom w:val="single" w:sz="8" w:space="0" w:color="000000"/>
        </w:pBdr>
        <w:autoSpaceDE w:val="0"/>
        <w:spacing w:line="360" w:lineRule="auto"/>
        <w:rPr>
          <w:rFonts w:ascii="Calibri" w:hAnsi="Calibri" w:cs="Calibri"/>
          <w:b/>
          <w:bCs/>
          <w:sz w:val="20"/>
          <w:szCs w:val="20"/>
        </w:rPr>
      </w:pPr>
    </w:p>
    <w:p w:rsidR="007F30AB" w:rsidRDefault="007F30AB" w:rsidP="007F30AB">
      <w:pPr>
        <w:pBdr>
          <w:bottom w:val="single" w:sz="8" w:space="0" w:color="000000"/>
        </w:pBdr>
        <w:autoSpaceDE w:val="0"/>
        <w:spacing w:line="360" w:lineRule="auto"/>
        <w:rPr>
          <w:rFonts w:ascii="Calibri" w:hAnsi="Calibri" w:cs="Calibri"/>
          <w:b/>
          <w:bCs/>
          <w:sz w:val="20"/>
          <w:szCs w:val="20"/>
        </w:rPr>
      </w:pPr>
    </w:p>
    <w:p w:rsidR="007F30AB" w:rsidRDefault="007F30AB" w:rsidP="007F30AB">
      <w:pPr>
        <w:pBdr>
          <w:bottom w:val="single" w:sz="8" w:space="0" w:color="000000"/>
        </w:pBdr>
        <w:autoSpaceDE w:val="0"/>
        <w:spacing w:line="360" w:lineRule="auto"/>
        <w:rPr>
          <w:rFonts w:ascii="Calibri" w:hAnsi="Calibri" w:cs="Calibri"/>
          <w:b/>
          <w:bCs/>
          <w:sz w:val="20"/>
          <w:szCs w:val="20"/>
        </w:rPr>
      </w:pPr>
    </w:p>
    <w:p w:rsidR="00F773A3" w:rsidRDefault="00F773A3" w:rsidP="007F30AB">
      <w:pPr>
        <w:pBdr>
          <w:bottom w:val="single" w:sz="8" w:space="0" w:color="000000"/>
        </w:pBdr>
        <w:autoSpaceDE w:val="0"/>
        <w:spacing w:line="360" w:lineRule="auto"/>
        <w:rPr>
          <w:rFonts w:ascii="Calibri" w:hAnsi="Calibri" w:cs="Calibri"/>
          <w:b/>
          <w:bCs/>
          <w:sz w:val="20"/>
          <w:szCs w:val="20"/>
        </w:rPr>
      </w:pPr>
      <w:bookmarkStart w:id="2" w:name="_GoBack"/>
      <w:bookmarkEnd w:id="2"/>
    </w:p>
    <w:p w:rsidR="007F30AB" w:rsidRDefault="007F30AB" w:rsidP="007F30AB">
      <w:pPr>
        <w:autoSpaceDE w:val="0"/>
        <w:jc w:val="both"/>
        <w:rPr>
          <w:rFonts w:ascii="Calibri" w:hAnsi="Calibri" w:cs="Calibri"/>
          <w:i/>
          <w:iCs/>
          <w:sz w:val="20"/>
          <w:szCs w:val="20"/>
        </w:rPr>
      </w:pPr>
      <w:r>
        <w:rPr>
          <w:rFonts w:ascii="Calibri" w:hAnsi="Calibri" w:cs="Calibri"/>
          <w:b/>
          <w:bCs/>
          <w:i/>
          <w:iCs/>
          <w:sz w:val="20"/>
          <w:szCs w:val="20"/>
        </w:rPr>
        <w:t>*I</w:t>
      </w:r>
      <w:r>
        <w:rPr>
          <w:rFonts w:ascii="Calibri" w:hAnsi="Calibri" w:cs="Calibri"/>
          <w:i/>
          <w:iCs/>
          <w:sz w:val="20"/>
          <w:szCs w:val="20"/>
        </w:rPr>
        <w:t xml:space="preserve">l PDP viene redatto collegialmente dal Consiglio di Classe e concordato con la famiglia. </w:t>
      </w:r>
    </w:p>
    <w:p w:rsidR="007F30AB" w:rsidRDefault="007F30AB" w:rsidP="007F30AB">
      <w:pPr>
        <w:autoSpaceDE w:val="0"/>
        <w:jc w:val="both"/>
        <w:rPr>
          <w:rFonts w:ascii="Calibri" w:hAnsi="Calibri" w:cs="Calibri"/>
          <w:b/>
          <w:bCs/>
          <w:i/>
          <w:iCs/>
          <w:sz w:val="20"/>
          <w:szCs w:val="20"/>
        </w:rPr>
      </w:pPr>
      <w:r>
        <w:rPr>
          <w:rFonts w:ascii="Calibri" w:hAnsi="Calibri" w:cs="Calibri"/>
          <w:b/>
          <w:bCs/>
          <w:i/>
          <w:iCs/>
          <w:sz w:val="20"/>
          <w:szCs w:val="20"/>
        </w:rPr>
        <w:t>NORMATIVA DI RIFERIMENTO</w:t>
      </w:r>
    </w:p>
    <w:p w:rsidR="007F30AB" w:rsidRDefault="007F30AB" w:rsidP="007F30AB">
      <w:pPr>
        <w:autoSpaceDE w:val="0"/>
        <w:jc w:val="both"/>
        <w:rPr>
          <w:rFonts w:ascii="Calibri" w:hAnsi="Calibri" w:cs="Calibri"/>
          <w:sz w:val="18"/>
          <w:szCs w:val="18"/>
        </w:rPr>
      </w:pPr>
      <w:r>
        <w:rPr>
          <w:rFonts w:ascii="Calibri" w:hAnsi="Calibri" w:cs="Calibri"/>
          <w:b/>
          <w:bCs/>
          <w:i/>
          <w:iCs/>
          <w:sz w:val="20"/>
          <w:szCs w:val="20"/>
        </w:rPr>
        <w:t>-</w:t>
      </w:r>
      <w:r>
        <w:rPr>
          <w:rFonts w:ascii="Calibri" w:hAnsi="Calibri" w:cs="Calibri"/>
          <w:sz w:val="18"/>
          <w:szCs w:val="18"/>
        </w:rPr>
        <w:t xml:space="preserve"> Nota MIUR 4099/A4 del 5.10.04 “</w:t>
      </w:r>
      <w:r>
        <w:rPr>
          <w:rFonts w:ascii="Calibri" w:hAnsi="Calibri" w:cs="Calibri"/>
          <w:i/>
          <w:iCs/>
          <w:sz w:val="18"/>
          <w:szCs w:val="18"/>
        </w:rPr>
        <w:t>Iniziative relative alla dislessia</w:t>
      </w:r>
      <w:r>
        <w:rPr>
          <w:rFonts w:ascii="Calibri" w:hAnsi="Calibri" w:cs="Calibri"/>
          <w:sz w:val="18"/>
          <w:szCs w:val="18"/>
        </w:rPr>
        <w:t>”</w:t>
      </w:r>
    </w:p>
    <w:p w:rsidR="007F30AB" w:rsidRDefault="007F30AB" w:rsidP="007F30AB">
      <w:pPr>
        <w:autoSpaceDE w:val="0"/>
        <w:jc w:val="both"/>
        <w:rPr>
          <w:rFonts w:ascii="Calibri" w:hAnsi="Calibri" w:cs="Calibri"/>
          <w:i/>
          <w:iCs/>
          <w:sz w:val="20"/>
          <w:szCs w:val="20"/>
        </w:rPr>
      </w:pPr>
      <w:r>
        <w:rPr>
          <w:rFonts w:ascii="Calibri" w:hAnsi="Calibri" w:cs="Calibri"/>
          <w:i/>
          <w:iCs/>
          <w:sz w:val="20"/>
          <w:szCs w:val="20"/>
        </w:rPr>
        <w:t>- Legge 8 ottobre 2010, n 170 “Nuove norme in materia di disturbi specifici di apprendimento in ambito scolastico”</w:t>
      </w:r>
    </w:p>
    <w:p w:rsidR="007F30AB" w:rsidRDefault="007F30AB" w:rsidP="007F30AB">
      <w:pPr>
        <w:autoSpaceDE w:val="0"/>
        <w:jc w:val="both"/>
        <w:rPr>
          <w:rFonts w:ascii="Calibri" w:hAnsi="Calibri" w:cs="Calibri"/>
          <w:i/>
          <w:iCs/>
          <w:sz w:val="20"/>
          <w:szCs w:val="20"/>
        </w:rPr>
      </w:pPr>
      <w:r>
        <w:rPr>
          <w:rFonts w:ascii="Calibri" w:hAnsi="Calibri" w:cs="Calibri"/>
          <w:i/>
          <w:iCs/>
          <w:sz w:val="20"/>
          <w:szCs w:val="20"/>
        </w:rPr>
        <w:t>- Nota Ufficio Scolastico Regionale Emilia Romagna n 12792 del 25/10/2010 “Legge n 170 – Sostegno e promozione del successo scolastico degli studenti con DSA in Emilia Romagna – il rapporto genitori e scuola per il successo scolastico”.</w:t>
      </w:r>
    </w:p>
    <w:p w:rsidR="007F30AB" w:rsidRDefault="007F30AB" w:rsidP="007F30AB">
      <w:pPr>
        <w:autoSpaceDE w:val="0"/>
        <w:jc w:val="both"/>
        <w:rPr>
          <w:rFonts w:ascii="Calibri" w:hAnsi="Calibri" w:cs="Calibri"/>
        </w:rPr>
      </w:pPr>
      <w:r>
        <w:rPr>
          <w:rFonts w:ascii="Calibri" w:hAnsi="Calibri" w:cs="Calibri"/>
          <w:i/>
          <w:iCs/>
          <w:sz w:val="20"/>
          <w:szCs w:val="20"/>
        </w:rPr>
        <w:t>- Decreto n 5669 MIUR del 12 luglio 2011 e Allegato al Decreto Ministeriale 12 luglio 2011, “Linee guida per il diritto allo studio degli alunni e degli studenti con Disturbi Specifici di Apprendimento”.</w:t>
      </w:r>
    </w:p>
    <w:p w:rsidR="00216383" w:rsidRDefault="00216383"/>
    <w:sectPr w:rsidR="00216383" w:rsidSect="00DA14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hit Hindi">
    <w:panose1 w:val="020B0604020202020204"/>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WenQuanYi Micro Hei">
    <w:panose1 w:val="020B0604020202020204"/>
    <w:charset w:val="80"/>
    <w:family w:val="auto"/>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F4568"/>
    <w:rsid w:val="00216383"/>
    <w:rsid w:val="002F4568"/>
    <w:rsid w:val="003D65CF"/>
    <w:rsid w:val="00452FDF"/>
    <w:rsid w:val="004D2B7D"/>
    <w:rsid w:val="006D4F5C"/>
    <w:rsid w:val="007953BF"/>
    <w:rsid w:val="007F30AB"/>
    <w:rsid w:val="00851B64"/>
    <w:rsid w:val="009D2044"/>
    <w:rsid w:val="00A40769"/>
    <w:rsid w:val="00BE5FAD"/>
    <w:rsid w:val="00BF2F85"/>
    <w:rsid w:val="00C5169E"/>
    <w:rsid w:val="00DA1434"/>
    <w:rsid w:val="00E67943"/>
    <w:rsid w:val="00F773A3"/>
    <w:rsid w:val="00FA72EC"/>
    <w:rsid w:val="00FE3C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4DB84B"/>
  <w15:docId w15:val="{4FA975BC-7CD7-48E5-B3EF-CA2AC176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F4568"/>
    <w:pPr>
      <w:suppressAutoHyphens/>
      <w:spacing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2F4568"/>
    <w:rPr>
      <w:color w:val="0000FF"/>
      <w:u w:val="single"/>
    </w:rPr>
  </w:style>
  <w:style w:type="paragraph" w:styleId="Intestazione">
    <w:name w:val="header"/>
    <w:basedOn w:val="Normale"/>
    <w:link w:val="IntestazioneCarattere"/>
    <w:semiHidden/>
    <w:unhideWhenUsed/>
    <w:rsid w:val="002F4568"/>
    <w:pPr>
      <w:tabs>
        <w:tab w:val="center" w:pos="4819"/>
        <w:tab w:val="right" w:pos="9638"/>
      </w:tabs>
    </w:pPr>
  </w:style>
  <w:style w:type="character" w:customStyle="1" w:styleId="IntestazioneCarattere">
    <w:name w:val="Intestazione Carattere"/>
    <w:basedOn w:val="Carpredefinitoparagrafo"/>
    <w:link w:val="Intestazione"/>
    <w:semiHidden/>
    <w:rsid w:val="002F4568"/>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semiHidden/>
    <w:rsid w:val="002F4568"/>
    <w:rPr>
      <w:rFonts w:ascii="Times New Roman" w:eastAsia="Times New Roman" w:hAnsi="Times New Roman" w:cs="Times New Roman"/>
      <w:sz w:val="24"/>
      <w:szCs w:val="24"/>
      <w:lang w:eastAsia="ar-SA"/>
    </w:rPr>
  </w:style>
  <w:style w:type="paragraph" w:styleId="Pidipagina">
    <w:name w:val="footer"/>
    <w:basedOn w:val="Normale"/>
    <w:link w:val="PidipaginaCarattere"/>
    <w:semiHidden/>
    <w:unhideWhenUsed/>
    <w:rsid w:val="002F4568"/>
    <w:pPr>
      <w:tabs>
        <w:tab w:val="center" w:pos="4819"/>
        <w:tab w:val="right" w:pos="9638"/>
      </w:tabs>
    </w:pPr>
  </w:style>
  <w:style w:type="paragraph" w:styleId="Corpotesto">
    <w:name w:val="Body Text"/>
    <w:basedOn w:val="Normale"/>
    <w:link w:val="CorpotestoCarattere"/>
    <w:uiPriority w:val="99"/>
    <w:semiHidden/>
    <w:unhideWhenUsed/>
    <w:rsid w:val="002F4568"/>
    <w:pPr>
      <w:spacing w:after="120"/>
    </w:pPr>
  </w:style>
  <w:style w:type="character" w:customStyle="1" w:styleId="CorpotestoCarattere">
    <w:name w:val="Corpo testo Carattere"/>
    <w:basedOn w:val="Carpredefinitoparagrafo"/>
    <w:link w:val="Corpotesto"/>
    <w:uiPriority w:val="99"/>
    <w:semiHidden/>
    <w:rsid w:val="002F4568"/>
    <w:rPr>
      <w:rFonts w:ascii="Times New Roman" w:eastAsia="Times New Roman" w:hAnsi="Times New Roman" w:cs="Times New Roman"/>
      <w:sz w:val="24"/>
      <w:szCs w:val="24"/>
      <w:lang w:eastAsia="ar-SA"/>
    </w:rPr>
  </w:style>
  <w:style w:type="paragraph" w:styleId="Elenco">
    <w:name w:val="List"/>
    <w:basedOn w:val="Corpotesto"/>
    <w:semiHidden/>
    <w:unhideWhenUsed/>
    <w:rsid w:val="002F4568"/>
    <w:rPr>
      <w:rFonts w:cs="Lohit Hindi"/>
    </w:rPr>
  </w:style>
  <w:style w:type="paragraph" w:styleId="Testofumetto">
    <w:name w:val="Balloon Text"/>
    <w:basedOn w:val="Normale"/>
    <w:link w:val="TestofumettoCarattere"/>
    <w:semiHidden/>
    <w:unhideWhenUsed/>
    <w:rsid w:val="002F4568"/>
    <w:rPr>
      <w:rFonts w:ascii="Tahoma" w:hAnsi="Tahoma" w:cs="Tahoma"/>
      <w:sz w:val="16"/>
      <w:szCs w:val="16"/>
    </w:rPr>
  </w:style>
  <w:style w:type="character" w:customStyle="1" w:styleId="TestofumettoCarattere">
    <w:name w:val="Testo fumetto Carattere"/>
    <w:basedOn w:val="Carpredefinitoparagrafo"/>
    <w:link w:val="Testofumetto"/>
    <w:semiHidden/>
    <w:rsid w:val="002F4568"/>
    <w:rPr>
      <w:rFonts w:ascii="Tahoma" w:eastAsia="Times New Roman" w:hAnsi="Tahoma" w:cs="Tahoma"/>
      <w:sz w:val="16"/>
      <w:szCs w:val="16"/>
      <w:lang w:eastAsia="ar-SA"/>
    </w:rPr>
  </w:style>
  <w:style w:type="paragraph" w:customStyle="1" w:styleId="Intestazione2">
    <w:name w:val="Intestazione2"/>
    <w:basedOn w:val="Normale"/>
    <w:next w:val="Corpotesto"/>
    <w:rsid w:val="002F4568"/>
    <w:pPr>
      <w:keepNext/>
      <w:spacing w:before="240" w:after="120"/>
    </w:pPr>
    <w:rPr>
      <w:rFonts w:ascii="Liberation Sans" w:eastAsia="WenQuanYi Micro Hei" w:hAnsi="Liberation Sans" w:cs="Lohit Hindi"/>
      <w:sz w:val="28"/>
      <w:szCs w:val="28"/>
    </w:rPr>
  </w:style>
  <w:style w:type="paragraph" w:customStyle="1" w:styleId="Didascalia2">
    <w:name w:val="Didascalia2"/>
    <w:basedOn w:val="Normale"/>
    <w:rsid w:val="002F4568"/>
    <w:pPr>
      <w:suppressLineNumbers/>
      <w:spacing w:before="120" w:after="120"/>
    </w:pPr>
    <w:rPr>
      <w:rFonts w:cs="Lohit Hindi"/>
      <w:i/>
      <w:iCs/>
    </w:rPr>
  </w:style>
  <w:style w:type="paragraph" w:customStyle="1" w:styleId="Indice">
    <w:name w:val="Indice"/>
    <w:basedOn w:val="Normale"/>
    <w:rsid w:val="002F4568"/>
    <w:pPr>
      <w:suppressLineNumbers/>
    </w:pPr>
    <w:rPr>
      <w:rFonts w:cs="Lohit Hindi"/>
    </w:rPr>
  </w:style>
  <w:style w:type="paragraph" w:customStyle="1" w:styleId="Intestazione1">
    <w:name w:val="Intestazione1"/>
    <w:basedOn w:val="Normale"/>
    <w:next w:val="Corpotesto"/>
    <w:rsid w:val="002F4568"/>
    <w:pPr>
      <w:keepNext/>
      <w:spacing w:before="240" w:after="120"/>
    </w:pPr>
    <w:rPr>
      <w:rFonts w:ascii="Liberation Sans" w:eastAsia="WenQuanYi Micro Hei" w:hAnsi="Liberation Sans" w:cs="Lohit Hindi"/>
      <w:sz w:val="28"/>
      <w:szCs w:val="28"/>
    </w:rPr>
  </w:style>
  <w:style w:type="paragraph" w:customStyle="1" w:styleId="Didascalia1">
    <w:name w:val="Didascalia1"/>
    <w:basedOn w:val="Normale"/>
    <w:rsid w:val="002F4568"/>
    <w:pPr>
      <w:suppressLineNumbers/>
      <w:spacing w:before="120" w:after="120"/>
    </w:pPr>
    <w:rPr>
      <w:rFonts w:cs="Lohit Hindi"/>
      <w:i/>
      <w:iCs/>
    </w:rPr>
  </w:style>
  <w:style w:type="paragraph" w:customStyle="1" w:styleId="Contenutocornice">
    <w:name w:val="Contenuto cornice"/>
    <w:basedOn w:val="Corpotesto"/>
    <w:rsid w:val="002F4568"/>
  </w:style>
  <w:style w:type="paragraph" w:customStyle="1" w:styleId="Contenutotabella">
    <w:name w:val="Contenuto tabella"/>
    <w:basedOn w:val="Normale"/>
    <w:rsid w:val="002F4568"/>
    <w:pPr>
      <w:suppressLineNumbers/>
    </w:pPr>
  </w:style>
  <w:style w:type="paragraph" w:customStyle="1" w:styleId="Intestazionetabella">
    <w:name w:val="Intestazione tabella"/>
    <w:basedOn w:val="Contenutotabella"/>
    <w:rsid w:val="002F4568"/>
    <w:pPr>
      <w:jc w:val="center"/>
    </w:pPr>
    <w:rPr>
      <w:b/>
      <w:bCs/>
    </w:rPr>
  </w:style>
  <w:style w:type="paragraph" w:customStyle="1" w:styleId="Default">
    <w:name w:val="Default"/>
    <w:rsid w:val="002F4568"/>
    <w:pPr>
      <w:autoSpaceDE w:val="0"/>
      <w:autoSpaceDN w:val="0"/>
      <w:adjustRightInd w:val="0"/>
      <w:spacing w:line="240" w:lineRule="auto"/>
    </w:pPr>
    <w:rPr>
      <w:rFonts w:ascii="Arial" w:eastAsia="MS Mincho" w:hAnsi="Arial" w:cs="Arial"/>
      <w:color w:val="000000"/>
      <w:sz w:val="24"/>
      <w:szCs w:val="24"/>
      <w:lang w:eastAsia="ja-JP"/>
    </w:rPr>
  </w:style>
  <w:style w:type="character" w:customStyle="1" w:styleId="WW8Num1z0">
    <w:name w:val="WW8Num1z0"/>
    <w:rsid w:val="002F4568"/>
    <w:rPr>
      <w:rFonts w:ascii="Symbol" w:hAnsi="Symbol" w:cs="Symbol" w:hint="default"/>
    </w:rPr>
  </w:style>
  <w:style w:type="character" w:customStyle="1" w:styleId="WW8Num2z0">
    <w:name w:val="WW8Num2z0"/>
    <w:rsid w:val="002F4568"/>
    <w:rPr>
      <w:rFonts w:ascii="Symbol" w:hAnsi="Symbol" w:cs="Symbol" w:hint="default"/>
    </w:rPr>
  </w:style>
  <w:style w:type="character" w:customStyle="1" w:styleId="WW8Num3z0">
    <w:name w:val="WW8Num3z0"/>
    <w:rsid w:val="002F4568"/>
    <w:rPr>
      <w:rFonts w:ascii="Symbol" w:hAnsi="Symbol" w:cs="Symbol" w:hint="default"/>
    </w:rPr>
  </w:style>
  <w:style w:type="character" w:customStyle="1" w:styleId="WW8Num4z0">
    <w:name w:val="WW8Num4z0"/>
    <w:rsid w:val="002F4568"/>
    <w:rPr>
      <w:rFonts w:ascii="Symbol" w:hAnsi="Symbol" w:cs="Symbol" w:hint="default"/>
    </w:rPr>
  </w:style>
  <w:style w:type="character" w:customStyle="1" w:styleId="WW8Num5z0">
    <w:name w:val="WW8Num5z0"/>
    <w:rsid w:val="002F4568"/>
    <w:rPr>
      <w:b/>
      <w:bCs w:val="0"/>
    </w:rPr>
  </w:style>
  <w:style w:type="character" w:customStyle="1" w:styleId="WW8Num6z0">
    <w:name w:val="WW8Num6z0"/>
    <w:rsid w:val="002F4568"/>
    <w:rPr>
      <w:rFonts w:ascii="Symbol" w:hAnsi="Symbol" w:cs="Symbol" w:hint="default"/>
    </w:rPr>
  </w:style>
  <w:style w:type="character" w:customStyle="1" w:styleId="WW8Num7z0">
    <w:name w:val="WW8Num7z0"/>
    <w:rsid w:val="002F4568"/>
    <w:rPr>
      <w:rFonts w:ascii="Symbol" w:hAnsi="Symbol" w:cs="Symbol" w:hint="default"/>
    </w:rPr>
  </w:style>
  <w:style w:type="character" w:customStyle="1" w:styleId="Carpredefinitoparagrafo2">
    <w:name w:val="Car. predefinito paragrafo2"/>
    <w:rsid w:val="002F4568"/>
  </w:style>
  <w:style w:type="character" w:customStyle="1" w:styleId="WW8Num2z1">
    <w:name w:val="WW8Num2z1"/>
    <w:rsid w:val="002F4568"/>
    <w:rPr>
      <w:rFonts w:ascii="Courier New" w:hAnsi="Courier New" w:cs="Courier New" w:hint="default"/>
    </w:rPr>
  </w:style>
  <w:style w:type="character" w:customStyle="1" w:styleId="WW8Num2z2">
    <w:name w:val="WW8Num2z2"/>
    <w:rsid w:val="002F4568"/>
    <w:rPr>
      <w:rFonts w:ascii="Wingdings" w:hAnsi="Wingdings" w:cs="Wingdings" w:hint="default"/>
    </w:rPr>
  </w:style>
  <w:style w:type="character" w:customStyle="1" w:styleId="WW8Num3z1">
    <w:name w:val="WW8Num3z1"/>
    <w:rsid w:val="002F4568"/>
    <w:rPr>
      <w:rFonts w:ascii="Courier New" w:hAnsi="Courier New" w:cs="Courier New" w:hint="default"/>
    </w:rPr>
  </w:style>
  <w:style w:type="character" w:customStyle="1" w:styleId="WW8Num3z2">
    <w:name w:val="WW8Num3z2"/>
    <w:rsid w:val="002F4568"/>
    <w:rPr>
      <w:rFonts w:ascii="Wingdings" w:hAnsi="Wingdings" w:cs="Wingdings" w:hint="default"/>
    </w:rPr>
  </w:style>
  <w:style w:type="character" w:customStyle="1" w:styleId="WW8Num4z1">
    <w:name w:val="WW8Num4z1"/>
    <w:rsid w:val="002F4568"/>
    <w:rPr>
      <w:rFonts w:ascii="Courier New" w:hAnsi="Courier New" w:cs="Courier New" w:hint="default"/>
    </w:rPr>
  </w:style>
  <w:style w:type="character" w:customStyle="1" w:styleId="WW8Num4z2">
    <w:name w:val="WW8Num4z2"/>
    <w:rsid w:val="002F4568"/>
    <w:rPr>
      <w:rFonts w:ascii="Wingdings" w:hAnsi="Wingdings" w:cs="Wingdings" w:hint="default"/>
    </w:rPr>
  </w:style>
  <w:style w:type="character" w:customStyle="1" w:styleId="WW8Num6z1">
    <w:name w:val="WW8Num6z1"/>
    <w:rsid w:val="002F4568"/>
    <w:rPr>
      <w:rFonts w:ascii="Courier New" w:hAnsi="Courier New" w:cs="Courier New" w:hint="default"/>
    </w:rPr>
  </w:style>
  <w:style w:type="character" w:customStyle="1" w:styleId="WW8Num6z2">
    <w:name w:val="WW8Num6z2"/>
    <w:rsid w:val="002F4568"/>
    <w:rPr>
      <w:rFonts w:ascii="Wingdings" w:hAnsi="Wingdings" w:cs="Wingdings" w:hint="default"/>
    </w:rPr>
  </w:style>
  <w:style w:type="character" w:customStyle="1" w:styleId="WW8Num7z1">
    <w:name w:val="WW8Num7z1"/>
    <w:rsid w:val="002F4568"/>
    <w:rPr>
      <w:rFonts w:ascii="Courier New" w:hAnsi="Courier New" w:cs="Courier New" w:hint="default"/>
    </w:rPr>
  </w:style>
  <w:style w:type="character" w:customStyle="1" w:styleId="WW8Num7z2">
    <w:name w:val="WW8Num7z2"/>
    <w:rsid w:val="002F4568"/>
    <w:rPr>
      <w:rFonts w:ascii="Wingdings" w:hAnsi="Wingdings" w:cs="Wingdings" w:hint="default"/>
    </w:rPr>
  </w:style>
  <w:style w:type="character" w:customStyle="1" w:styleId="WW8Num8z0">
    <w:name w:val="WW8Num8z0"/>
    <w:rsid w:val="002F4568"/>
    <w:rPr>
      <w:rFonts w:ascii="Symbol" w:hAnsi="Symbol" w:cs="Symbol" w:hint="default"/>
    </w:rPr>
  </w:style>
  <w:style w:type="character" w:customStyle="1" w:styleId="WW8Num8z1">
    <w:name w:val="WW8Num8z1"/>
    <w:rsid w:val="002F4568"/>
    <w:rPr>
      <w:rFonts w:ascii="Courier New" w:hAnsi="Courier New" w:cs="Courier New" w:hint="default"/>
    </w:rPr>
  </w:style>
  <w:style w:type="character" w:customStyle="1" w:styleId="WW8Num8z2">
    <w:name w:val="WW8Num8z2"/>
    <w:rsid w:val="002F4568"/>
    <w:rPr>
      <w:rFonts w:ascii="Wingdings" w:hAnsi="Wingdings" w:cs="Wingdings" w:hint="default"/>
    </w:rPr>
  </w:style>
  <w:style w:type="character" w:customStyle="1" w:styleId="WW8Num9z0">
    <w:name w:val="WW8Num9z0"/>
    <w:rsid w:val="002F4568"/>
    <w:rPr>
      <w:rFonts w:ascii="Symbol" w:hAnsi="Symbol" w:cs="Symbol" w:hint="default"/>
    </w:rPr>
  </w:style>
  <w:style w:type="character" w:customStyle="1" w:styleId="WW8Num9z1">
    <w:name w:val="WW8Num9z1"/>
    <w:rsid w:val="002F4568"/>
    <w:rPr>
      <w:rFonts w:ascii="Courier New" w:hAnsi="Courier New" w:cs="Courier New" w:hint="default"/>
    </w:rPr>
  </w:style>
  <w:style w:type="character" w:customStyle="1" w:styleId="WW8Num9z2">
    <w:name w:val="WW8Num9z2"/>
    <w:rsid w:val="002F4568"/>
    <w:rPr>
      <w:rFonts w:ascii="Wingdings" w:hAnsi="Wingdings" w:cs="Wingdings" w:hint="default"/>
    </w:rPr>
  </w:style>
  <w:style w:type="character" w:customStyle="1" w:styleId="WW8Num10z0">
    <w:name w:val="WW8Num10z0"/>
    <w:rsid w:val="002F4568"/>
    <w:rPr>
      <w:b/>
      <w:bCs w:val="0"/>
    </w:rPr>
  </w:style>
  <w:style w:type="character" w:customStyle="1" w:styleId="WW8Num11z0">
    <w:name w:val="WW8Num11z0"/>
    <w:rsid w:val="002F4568"/>
    <w:rPr>
      <w:rFonts w:ascii="Symbol" w:hAnsi="Symbol" w:cs="Symbol" w:hint="default"/>
    </w:rPr>
  </w:style>
  <w:style w:type="character" w:customStyle="1" w:styleId="WW8Num11z1">
    <w:name w:val="WW8Num11z1"/>
    <w:rsid w:val="002F4568"/>
    <w:rPr>
      <w:rFonts w:ascii="Courier New" w:hAnsi="Courier New" w:cs="Courier New" w:hint="default"/>
    </w:rPr>
  </w:style>
  <w:style w:type="character" w:customStyle="1" w:styleId="WW8Num11z2">
    <w:name w:val="WW8Num11z2"/>
    <w:rsid w:val="002F4568"/>
    <w:rPr>
      <w:rFonts w:ascii="Wingdings" w:hAnsi="Wingdings" w:cs="Wingdings" w:hint="default"/>
    </w:rPr>
  </w:style>
  <w:style w:type="character" w:customStyle="1" w:styleId="WW8Num12z0">
    <w:name w:val="WW8Num12z0"/>
    <w:rsid w:val="002F4568"/>
    <w:rPr>
      <w:rFonts w:ascii="Symbol" w:hAnsi="Symbol" w:cs="Symbol" w:hint="default"/>
    </w:rPr>
  </w:style>
  <w:style w:type="character" w:customStyle="1" w:styleId="WW8Num12z1">
    <w:name w:val="WW8Num12z1"/>
    <w:rsid w:val="002F4568"/>
    <w:rPr>
      <w:rFonts w:ascii="Courier New" w:hAnsi="Courier New" w:cs="Courier New" w:hint="default"/>
    </w:rPr>
  </w:style>
  <w:style w:type="character" w:customStyle="1" w:styleId="WW8Num12z2">
    <w:name w:val="WW8Num12z2"/>
    <w:rsid w:val="002F4568"/>
    <w:rPr>
      <w:rFonts w:ascii="Wingdings" w:hAnsi="Wingdings" w:cs="Wingdings" w:hint="default"/>
    </w:rPr>
  </w:style>
  <w:style w:type="character" w:customStyle="1" w:styleId="Carpredefinitoparagrafo1">
    <w:name w:val="Car. predefinito paragrafo1"/>
    <w:rsid w:val="002F4568"/>
  </w:style>
  <w:style w:type="paragraph" w:styleId="Titolo">
    <w:name w:val="Title"/>
    <w:basedOn w:val="Normale"/>
    <w:next w:val="Normale"/>
    <w:link w:val="TitoloCarattere"/>
    <w:qFormat/>
    <w:rsid w:val="00DA1434"/>
    <w:pPr>
      <w:autoSpaceDN w:val="0"/>
      <w:jc w:val="center"/>
    </w:pPr>
    <w:rPr>
      <w:b/>
      <w:bCs/>
    </w:rPr>
  </w:style>
  <w:style w:type="character" w:customStyle="1" w:styleId="TitoloCarattere">
    <w:name w:val="Titolo Carattere"/>
    <w:basedOn w:val="Carpredefinitoparagrafo"/>
    <w:link w:val="Titolo"/>
    <w:rsid w:val="00DA1434"/>
    <w:rPr>
      <w:rFonts w:ascii="Times New Roman" w:eastAsia="Times New Roman" w:hAnsi="Times New Roman" w:cs="Times New Roman"/>
      <w:b/>
      <w:bCs/>
      <w:sz w:val="24"/>
      <w:szCs w:val="24"/>
      <w:lang w:eastAsia="ar-SA"/>
    </w:rPr>
  </w:style>
  <w:style w:type="paragraph" w:customStyle="1" w:styleId="Standard">
    <w:name w:val="Standard"/>
    <w:rsid w:val="00DA1434"/>
    <w:pPr>
      <w:widowControl w:val="0"/>
      <w:suppressAutoHyphens/>
      <w:autoSpaceDN w:val="0"/>
      <w:spacing w:line="240" w:lineRule="auto"/>
    </w:pPr>
    <w:rPr>
      <w:rFonts w:ascii="Times New Roman" w:eastAsia="SimSun" w:hAnsi="Times New Roman" w:cs="Arial"/>
      <w:kern w:val="3"/>
      <w:sz w:val="24"/>
      <w:szCs w:val="24"/>
      <w:lang w:eastAsia="zh-CN" w:bidi="hi-IN"/>
    </w:rPr>
  </w:style>
  <w:style w:type="paragraph" w:styleId="Paragrafoelenco">
    <w:name w:val="List Paragraph"/>
    <w:basedOn w:val="Normale"/>
    <w:uiPriority w:val="1"/>
    <w:qFormat/>
    <w:rsid w:val="007F30AB"/>
    <w:pPr>
      <w:ind w:left="720"/>
      <w:contextualSpacing/>
    </w:pPr>
  </w:style>
  <w:style w:type="paragraph" w:styleId="Sottotitolo">
    <w:name w:val="Subtitle"/>
    <w:basedOn w:val="Normale"/>
    <w:next w:val="Normale"/>
    <w:link w:val="SottotitoloCarattere"/>
    <w:uiPriority w:val="11"/>
    <w:qFormat/>
    <w:rsid w:val="00F773A3"/>
    <w:pPr>
      <w:keepNext/>
      <w:keepLines/>
      <w:suppressAutoHyphens w:val="0"/>
      <w:spacing w:before="360" w:after="80" w:line="276" w:lineRule="auto"/>
    </w:pPr>
    <w:rPr>
      <w:rFonts w:ascii="Georgia" w:eastAsia="Georgia" w:hAnsi="Georgia" w:cs="Georgia"/>
      <w:i/>
      <w:color w:val="666666"/>
      <w:sz w:val="48"/>
      <w:szCs w:val="48"/>
      <w:lang w:eastAsia="it-IT"/>
    </w:rPr>
  </w:style>
  <w:style w:type="character" w:customStyle="1" w:styleId="SottotitoloCarattere">
    <w:name w:val="Sottotitolo Carattere"/>
    <w:basedOn w:val="Carpredefinitoparagrafo"/>
    <w:link w:val="Sottotitolo"/>
    <w:uiPriority w:val="11"/>
    <w:rsid w:val="00F773A3"/>
    <w:rPr>
      <w:rFonts w:ascii="Georgia" w:eastAsia="Georgia" w:hAnsi="Georgia" w:cs="Georgia"/>
      <w:i/>
      <w:color w:val="66666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90566">
      <w:bodyDiv w:val="1"/>
      <w:marLeft w:val="0"/>
      <w:marRight w:val="0"/>
      <w:marTop w:val="0"/>
      <w:marBottom w:val="0"/>
      <w:divBdr>
        <w:top w:val="none" w:sz="0" w:space="0" w:color="auto"/>
        <w:left w:val="none" w:sz="0" w:space="0" w:color="auto"/>
        <w:bottom w:val="none" w:sz="0" w:space="0" w:color="auto"/>
        <w:right w:val="none" w:sz="0" w:space="0" w:color="auto"/>
      </w:divBdr>
    </w:div>
    <w:div w:id="637535750">
      <w:bodyDiv w:val="1"/>
      <w:marLeft w:val="0"/>
      <w:marRight w:val="0"/>
      <w:marTop w:val="0"/>
      <w:marBottom w:val="0"/>
      <w:divBdr>
        <w:top w:val="none" w:sz="0" w:space="0" w:color="auto"/>
        <w:left w:val="none" w:sz="0" w:space="0" w:color="auto"/>
        <w:bottom w:val="none" w:sz="0" w:space="0" w:color="auto"/>
        <w:right w:val="none" w:sz="0" w:space="0" w:color="auto"/>
      </w:divBdr>
    </w:div>
    <w:div w:id="8211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istitutocomprensivochignolopo.ed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vic801001@pec.istruzione.it" TargetMode="External"/><Relationship Id="rId5" Type="http://schemas.openxmlformats.org/officeDocument/2006/relationships/webSettings" Target="webSettings.xml"/><Relationship Id="rId10" Type="http://schemas.openxmlformats.org/officeDocument/2006/relationships/hyperlink" Target="mailto:pvic801001@istruzione.i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88CBC-98DF-1C41-B2B2-9DC5E341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2825</Words>
  <Characters>16107</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casadei</dc:creator>
  <cp:lastModifiedBy>Microsoft Office User</cp:lastModifiedBy>
  <cp:revision>8</cp:revision>
  <dcterms:created xsi:type="dcterms:W3CDTF">2022-10-31T18:27:00Z</dcterms:created>
  <dcterms:modified xsi:type="dcterms:W3CDTF">2023-10-05T06:58:00Z</dcterms:modified>
</cp:coreProperties>
</file>