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659" w:rsidRPr="00FF75A5" w:rsidRDefault="00234659" w:rsidP="00234659">
      <w:pPr>
        <w:pStyle w:val="Sottotitolo"/>
        <w:rPr>
          <w:noProof/>
        </w:rPr>
      </w:pPr>
      <w:r>
        <w:rPr>
          <w:rFonts w:ascii="Times New Roman" w:eastAsia="Times New Roman" w:hAnsi="Times New Roman"/>
          <w:noProof/>
          <w:sz w:val="24"/>
        </w:rPr>
        <w:drawing>
          <wp:anchor distT="0" distB="0" distL="114300" distR="114300" simplePos="0" relativeHeight="251659264" behindDoc="0" locked="0" layoutInCell="1" allowOverlap="1" wp14:anchorId="5E914586" wp14:editId="06251481">
            <wp:simplePos x="0" y="0"/>
            <wp:positionH relativeFrom="margin">
              <wp:posOffset>886333</wp:posOffset>
            </wp:positionH>
            <wp:positionV relativeFrom="paragraph">
              <wp:posOffset>-439573</wp:posOffset>
            </wp:positionV>
            <wp:extent cx="5526786" cy="93345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6786" cy="933450"/>
                    </a:xfrm>
                    <a:prstGeom prst="rect">
                      <a:avLst/>
                    </a:prstGeom>
                    <a:noFill/>
                  </pic:spPr>
                </pic:pic>
              </a:graphicData>
            </a:graphic>
            <wp14:sizeRelH relativeFrom="page">
              <wp14:pctWidth>0</wp14:pctWidth>
            </wp14:sizeRelH>
            <wp14:sizeRelV relativeFrom="page">
              <wp14:pctHeight>0</wp14:pctHeight>
            </wp14:sizeRelV>
          </wp:anchor>
        </w:drawing>
      </w:r>
      <w:r w:rsidRPr="00CA05BB">
        <w:rPr>
          <w:noProof/>
        </w:rPr>
        <w:drawing>
          <wp:anchor distT="0" distB="0" distL="114300" distR="114300" simplePos="0" relativeHeight="251660288" behindDoc="1" locked="0" layoutInCell="1" allowOverlap="1" wp14:anchorId="57903EC7" wp14:editId="53C52EAF">
            <wp:simplePos x="0" y="0"/>
            <wp:positionH relativeFrom="margin">
              <wp:posOffset>-122555</wp:posOffset>
            </wp:positionH>
            <wp:positionV relativeFrom="paragraph">
              <wp:posOffset>-433901</wp:posOffset>
            </wp:positionV>
            <wp:extent cx="980281" cy="904875"/>
            <wp:effectExtent l="0" t="0" r="0"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281" cy="9048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234659" w:rsidRDefault="00234659" w:rsidP="00234659">
      <w:pPr>
        <w:pStyle w:val="Default"/>
      </w:pPr>
      <w:r w:rsidRPr="00771051">
        <w:rPr>
          <w:rFonts w:ascii="Calibri" w:eastAsia="Calibri" w:hAnsi="Calibri"/>
          <w:noProof/>
          <w:sz w:val="20"/>
          <w:szCs w:val="20"/>
        </w:rPr>
        <w:drawing>
          <wp:anchor distT="0" distB="0" distL="114300" distR="114300" simplePos="0" relativeHeight="251662336" behindDoc="1" locked="0" layoutInCell="1" allowOverlap="1" wp14:anchorId="5A815CF0" wp14:editId="2FD737A2">
            <wp:simplePos x="0" y="0"/>
            <wp:positionH relativeFrom="margin">
              <wp:posOffset>3132455</wp:posOffset>
            </wp:positionH>
            <wp:positionV relativeFrom="page">
              <wp:posOffset>2443644</wp:posOffset>
            </wp:positionV>
            <wp:extent cx="374650" cy="409575"/>
            <wp:effectExtent l="0" t="0" r="6350"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4650" cy="409575"/>
                    </a:xfrm>
                    <a:prstGeom prst="rect">
                      <a:avLst/>
                    </a:prstGeom>
                    <a:noFill/>
                  </pic:spPr>
                </pic:pic>
              </a:graphicData>
            </a:graphic>
            <wp14:sizeRelH relativeFrom="page">
              <wp14:pctWidth>0</wp14:pctWidth>
            </wp14:sizeRelH>
            <wp14:sizeRelV relativeFrom="page">
              <wp14:pctHeight>0</wp14:pctHeight>
            </wp14:sizeRelV>
          </wp:anchor>
        </w:drawing>
      </w:r>
      <w:r w:rsidRPr="00A117F0">
        <w:rPr>
          <w:noProof/>
          <w:lang w:eastAsia="it-IT"/>
        </w:rPr>
        <w:drawing>
          <wp:inline distT="0" distB="0" distL="0" distR="0" wp14:anchorId="4E9CD9F9" wp14:editId="7262FC99">
            <wp:extent cx="6410325" cy="105156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1831" cy="1051807"/>
                    </a:xfrm>
                    <a:prstGeom prst="rect">
                      <a:avLst/>
                    </a:prstGeom>
                    <a:noFill/>
                    <a:ln>
                      <a:noFill/>
                    </a:ln>
                  </pic:spPr>
                </pic:pic>
              </a:graphicData>
            </a:graphic>
          </wp:inline>
        </w:drawing>
      </w:r>
    </w:p>
    <w:p w:rsidR="00234659" w:rsidRDefault="00234659" w:rsidP="00234659">
      <w:pPr>
        <w:tabs>
          <w:tab w:val="left" w:pos="2610"/>
          <w:tab w:val="left" w:pos="4228"/>
        </w:tabs>
        <w:spacing w:line="200" w:lineRule="exact"/>
      </w:pPr>
      <w:r>
        <w:tab/>
      </w:r>
      <w:r>
        <w:tab/>
      </w:r>
    </w:p>
    <w:p w:rsidR="00234659" w:rsidRPr="00C66240" w:rsidRDefault="00234659" w:rsidP="00234659">
      <w:pPr>
        <w:rPr>
          <w:rFonts w:cstheme="minorHAnsi"/>
        </w:rPr>
      </w:pPr>
    </w:p>
    <w:p w:rsidR="00234659" w:rsidRPr="00C66240" w:rsidRDefault="00234659" w:rsidP="00234659">
      <w:pPr>
        <w:rPr>
          <w:rFonts w:cstheme="minorHAnsi"/>
          <w:b/>
          <w:u w:val="single"/>
        </w:rPr>
      </w:pPr>
      <w:bookmarkStart w:id="0" w:name="_GoBack"/>
      <w:bookmarkEnd w:id="0"/>
    </w:p>
    <w:p w:rsidR="00234659" w:rsidRPr="00A7005A" w:rsidRDefault="00234659" w:rsidP="00234659">
      <w:pPr>
        <w:spacing w:line="200" w:lineRule="exact"/>
        <w:jc w:val="center"/>
        <w:rPr>
          <w:rFonts w:ascii="Verdana" w:eastAsia="Verdana" w:hAnsi="Verdana" w:cstheme="minorHAnsi"/>
          <w:b/>
          <w:sz w:val="18"/>
          <w:szCs w:val="20"/>
        </w:rPr>
      </w:pPr>
      <w:bookmarkStart w:id="1" w:name="page1"/>
      <w:bookmarkEnd w:id="1"/>
      <w:r w:rsidRPr="00A7005A">
        <w:rPr>
          <w:rFonts w:ascii="Verdana" w:eastAsia="Verdana" w:hAnsi="Verdana" w:cstheme="minorHAnsi"/>
          <w:b/>
          <w:sz w:val="18"/>
          <w:szCs w:val="20"/>
        </w:rPr>
        <w:t>Ministero dell’istruzione e del merito</w:t>
      </w:r>
    </w:p>
    <w:p w:rsidR="00234659" w:rsidRPr="00A7005A" w:rsidRDefault="00234659" w:rsidP="00234659">
      <w:pPr>
        <w:spacing w:line="3" w:lineRule="exact"/>
        <w:rPr>
          <w:rFonts w:ascii="Verdana" w:hAnsi="Verdana" w:cstheme="minorHAnsi"/>
          <w:sz w:val="18"/>
          <w:szCs w:val="20"/>
        </w:rPr>
      </w:pPr>
    </w:p>
    <w:p w:rsidR="00234659" w:rsidRPr="00A7005A" w:rsidRDefault="00234659" w:rsidP="00234659">
      <w:pPr>
        <w:spacing w:line="0" w:lineRule="atLeast"/>
        <w:ind w:right="20"/>
        <w:jc w:val="center"/>
        <w:rPr>
          <w:rFonts w:ascii="Verdana" w:eastAsia="Verdana" w:hAnsi="Verdana" w:cstheme="minorHAnsi"/>
          <w:sz w:val="18"/>
          <w:szCs w:val="20"/>
        </w:rPr>
      </w:pPr>
      <w:r w:rsidRPr="00A7005A">
        <w:rPr>
          <w:rFonts w:ascii="Verdana" w:eastAsia="Verdana" w:hAnsi="Verdana" w:cstheme="minorHAnsi"/>
          <w:sz w:val="18"/>
          <w:szCs w:val="20"/>
        </w:rPr>
        <w:t>ISTITUTO COMPRENSIVO DI CHIGNOLO PO</w:t>
      </w:r>
    </w:p>
    <w:p w:rsidR="00234659" w:rsidRPr="00A7005A" w:rsidRDefault="00234659" w:rsidP="00234659">
      <w:pPr>
        <w:spacing w:line="5" w:lineRule="exact"/>
        <w:rPr>
          <w:rFonts w:ascii="Verdana" w:hAnsi="Verdana" w:cstheme="minorHAnsi"/>
          <w:sz w:val="18"/>
          <w:szCs w:val="20"/>
        </w:rPr>
      </w:pPr>
    </w:p>
    <w:p w:rsidR="00234659" w:rsidRPr="00A7005A" w:rsidRDefault="00234659" w:rsidP="00234659">
      <w:pPr>
        <w:spacing w:line="238" w:lineRule="auto"/>
        <w:ind w:right="20"/>
        <w:jc w:val="center"/>
        <w:rPr>
          <w:rFonts w:ascii="Verdana" w:eastAsia="Verdana" w:hAnsi="Verdana" w:cstheme="minorHAnsi"/>
          <w:sz w:val="18"/>
          <w:szCs w:val="20"/>
        </w:rPr>
      </w:pPr>
      <w:r w:rsidRPr="00A7005A">
        <w:rPr>
          <w:rFonts w:ascii="Verdana" w:eastAsia="Verdana" w:hAnsi="Verdana" w:cstheme="minorHAnsi"/>
          <w:sz w:val="18"/>
          <w:szCs w:val="20"/>
        </w:rPr>
        <w:t>Scuola dell’infanzia, Primaria e Secondaria di 1° grado Via Marconi, 3 – 27013 Chignolo Po (PV) Tel. 0382 76007 Codice fiscale: 90005760187 – Codice Ministeriale: PVIC801001 – Codice Univoco: UF590D</w:t>
      </w:r>
    </w:p>
    <w:p w:rsidR="00234659" w:rsidRPr="00A7005A" w:rsidRDefault="00234659" w:rsidP="00234659">
      <w:pPr>
        <w:spacing w:line="2" w:lineRule="exact"/>
        <w:rPr>
          <w:rFonts w:ascii="Verdana" w:hAnsi="Verdana" w:cstheme="minorHAnsi"/>
          <w:sz w:val="18"/>
          <w:szCs w:val="20"/>
        </w:rPr>
      </w:pPr>
    </w:p>
    <w:p w:rsidR="00234659" w:rsidRPr="00A7005A" w:rsidRDefault="00234659" w:rsidP="00234659">
      <w:pPr>
        <w:tabs>
          <w:tab w:val="left" w:pos="180"/>
        </w:tabs>
        <w:spacing w:line="0" w:lineRule="atLeast"/>
        <w:ind w:right="20"/>
        <w:jc w:val="center"/>
        <w:rPr>
          <w:rFonts w:ascii="Verdana" w:eastAsia="Verdana" w:hAnsi="Verdana" w:cstheme="minorHAnsi"/>
          <w:color w:val="0000FF"/>
          <w:sz w:val="18"/>
          <w:szCs w:val="20"/>
          <w:u w:val="single"/>
        </w:rPr>
      </w:pPr>
      <w:r w:rsidRPr="00A7005A">
        <w:rPr>
          <w:rFonts w:ascii="Verdana" w:eastAsia="Verdana" w:hAnsi="Verdana" w:cstheme="minorHAnsi"/>
          <w:sz w:val="18"/>
          <w:szCs w:val="20"/>
        </w:rPr>
        <w:t>Email uffici:</w:t>
      </w:r>
      <w:r w:rsidRPr="00A7005A">
        <w:rPr>
          <w:rFonts w:ascii="Verdana" w:eastAsia="Verdana" w:hAnsi="Verdana" w:cstheme="minorHAnsi"/>
          <w:color w:val="0000FF"/>
          <w:sz w:val="18"/>
          <w:szCs w:val="20"/>
        </w:rPr>
        <w:t xml:space="preserve"> </w:t>
      </w:r>
      <w:hyperlink r:id="rId9" w:history="1">
        <w:r w:rsidRPr="00A7005A">
          <w:rPr>
            <w:rStyle w:val="Collegamentoipertestuale"/>
            <w:rFonts w:ascii="Verdana" w:eastAsia="Verdana" w:hAnsi="Verdana" w:cstheme="minorHAnsi"/>
            <w:sz w:val="18"/>
            <w:szCs w:val="20"/>
          </w:rPr>
          <w:t>pvic801001@istruzione.it</w:t>
        </w:r>
      </w:hyperlink>
      <w:r w:rsidRPr="00A7005A">
        <w:rPr>
          <w:rFonts w:ascii="Verdana" w:eastAsia="Verdana" w:hAnsi="Verdana" w:cstheme="minorHAnsi"/>
          <w:color w:val="0000FF"/>
          <w:sz w:val="18"/>
          <w:szCs w:val="20"/>
        </w:rPr>
        <w:t xml:space="preserve"> </w:t>
      </w:r>
      <w:r w:rsidRPr="00A7005A">
        <w:rPr>
          <w:rFonts w:ascii="Verdana" w:eastAsia="Verdana" w:hAnsi="Verdana" w:cstheme="minorHAnsi"/>
          <w:sz w:val="18"/>
          <w:szCs w:val="20"/>
        </w:rPr>
        <w:t xml:space="preserve">  PEC:</w:t>
      </w:r>
      <w:r w:rsidRPr="00A7005A">
        <w:rPr>
          <w:rFonts w:ascii="Verdana" w:eastAsia="Verdana" w:hAnsi="Verdana" w:cstheme="minorHAnsi"/>
          <w:color w:val="0000FF"/>
          <w:sz w:val="18"/>
          <w:szCs w:val="20"/>
        </w:rPr>
        <w:t xml:space="preserve"> </w:t>
      </w:r>
      <w:hyperlink r:id="rId10" w:history="1">
        <w:r w:rsidRPr="00A7005A">
          <w:rPr>
            <w:rFonts w:ascii="Verdana" w:eastAsia="Verdana" w:hAnsi="Verdana" w:cstheme="minorHAnsi"/>
            <w:color w:val="0000FF"/>
            <w:sz w:val="18"/>
            <w:szCs w:val="20"/>
            <w:u w:val="single"/>
          </w:rPr>
          <w:t>pvic801001@pec.istruzione.it</w:t>
        </w:r>
      </w:hyperlink>
    </w:p>
    <w:p w:rsidR="00234659" w:rsidRPr="00A7005A" w:rsidRDefault="00234659" w:rsidP="00234659">
      <w:pPr>
        <w:spacing w:line="20" w:lineRule="exact"/>
        <w:rPr>
          <w:rFonts w:ascii="Verdana" w:hAnsi="Verdana" w:cstheme="minorHAnsi"/>
          <w:sz w:val="18"/>
          <w:szCs w:val="20"/>
        </w:rPr>
      </w:pPr>
      <w:r w:rsidRPr="00A7005A">
        <w:rPr>
          <w:rFonts w:ascii="Verdana" w:eastAsia="Verdana" w:hAnsi="Verdana" w:cstheme="minorHAnsi"/>
          <w:noProof/>
          <w:color w:val="0000FF"/>
          <w:sz w:val="18"/>
          <w:szCs w:val="20"/>
          <w:u w:val="single"/>
        </w:rPr>
        <mc:AlternateContent>
          <mc:Choice Requires="wps">
            <w:drawing>
              <wp:anchor distT="0" distB="0" distL="114300" distR="114300" simplePos="0" relativeHeight="251661312" behindDoc="1" locked="0" layoutInCell="1" allowOverlap="1" wp14:anchorId="6E7E1086" wp14:editId="754CDA3D">
                <wp:simplePos x="0" y="0"/>
                <wp:positionH relativeFrom="column">
                  <wp:posOffset>3083560</wp:posOffset>
                </wp:positionH>
                <wp:positionV relativeFrom="paragraph">
                  <wp:posOffset>-8890</wp:posOffset>
                </wp:positionV>
                <wp:extent cx="88265" cy="0"/>
                <wp:effectExtent l="12700" t="13335" r="13335" b="57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4C27A"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pt,-.7pt" to="249.7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" strokeweight=".21164mm"/>
            </w:pict>
          </mc:Fallback>
        </mc:AlternateContent>
      </w:r>
    </w:p>
    <w:p w:rsidR="00234659" w:rsidRPr="00A7005A" w:rsidRDefault="00234659" w:rsidP="00234659">
      <w:pPr>
        <w:spacing w:line="238" w:lineRule="auto"/>
        <w:ind w:right="20"/>
        <w:jc w:val="center"/>
        <w:rPr>
          <w:rFonts w:ascii="Verdana" w:eastAsia="Verdana" w:hAnsi="Verdana" w:cstheme="minorHAnsi"/>
          <w:color w:val="0000FF"/>
          <w:sz w:val="18"/>
          <w:szCs w:val="20"/>
          <w:u w:val="single"/>
        </w:rPr>
      </w:pPr>
      <w:r w:rsidRPr="00A7005A">
        <w:rPr>
          <w:rFonts w:ascii="Verdana" w:eastAsia="Verdana" w:hAnsi="Verdana" w:cstheme="minorHAnsi"/>
          <w:sz w:val="18"/>
          <w:szCs w:val="20"/>
        </w:rPr>
        <w:t>Sito web istituzionale:</w:t>
      </w:r>
      <w:r w:rsidRPr="00A7005A">
        <w:rPr>
          <w:rFonts w:ascii="Verdana" w:eastAsia="Verdana" w:hAnsi="Verdana" w:cstheme="minorHAnsi"/>
          <w:color w:val="0000FF"/>
          <w:sz w:val="18"/>
          <w:szCs w:val="20"/>
        </w:rPr>
        <w:t xml:space="preserve"> </w:t>
      </w:r>
      <w:hyperlink r:id="rId11" w:history="1">
        <w:r w:rsidRPr="00A7005A">
          <w:rPr>
            <w:rFonts w:ascii="Verdana" w:eastAsia="Verdana" w:hAnsi="Verdana" w:cstheme="minorHAnsi"/>
            <w:color w:val="0000FF"/>
            <w:sz w:val="18"/>
            <w:szCs w:val="20"/>
            <w:u w:val="single"/>
          </w:rPr>
          <w:t>www.istitutocomprensivochignolopo.edu.it</w:t>
        </w:r>
      </w:hyperlink>
    </w:p>
    <w:p w:rsidR="00C2576F" w:rsidRDefault="00C2576F" w:rsidP="001B5CCB">
      <w:pPr>
        <w:autoSpaceDE w:val="0"/>
        <w:jc w:val="center"/>
        <w:rPr>
          <w:rFonts w:ascii="Calibri" w:hAnsi="Calibri" w:cs="Calibri"/>
          <w:b/>
          <w:bCs/>
          <w:sz w:val="28"/>
          <w:szCs w:val="28"/>
        </w:rPr>
      </w:pPr>
    </w:p>
    <w:p w:rsidR="001B5CCB" w:rsidRDefault="001B5CCB" w:rsidP="001B5CCB">
      <w:pPr>
        <w:autoSpaceDE w:val="0"/>
        <w:jc w:val="center"/>
        <w:rPr>
          <w:rFonts w:ascii="Calibri" w:hAnsi="Calibri" w:cs="Calibri"/>
          <w:b/>
          <w:bCs/>
          <w:sz w:val="28"/>
          <w:szCs w:val="28"/>
        </w:rPr>
      </w:pPr>
      <w:r>
        <w:rPr>
          <w:rFonts w:ascii="Calibri" w:hAnsi="Calibri" w:cs="Calibri"/>
          <w:b/>
          <w:bCs/>
          <w:sz w:val="28"/>
          <w:szCs w:val="28"/>
        </w:rPr>
        <w:t>Piano Didattico Personalizzato</w:t>
      </w:r>
    </w:p>
    <w:p w:rsidR="001B5CCB" w:rsidRDefault="001B5CCB" w:rsidP="001B5CCB">
      <w:pPr>
        <w:autoSpaceDE w:val="0"/>
        <w:jc w:val="center"/>
        <w:rPr>
          <w:rFonts w:ascii="Calibri" w:hAnsi="Calibri" w:cs="Calibri"/>
          <w:b/>
          <w:bCs/>
          <w:sz w:val="28"/>
          <w:szCs w:val="28"/>
        </w:rPr>
      </w:pPr>
      <w:r>
        <w:rPr>
          <w:rFonts w:ascii="Calibri" w:hAnsi="Calibri" w:cs="Calibri"/>
          <w:b/>
          <w:bCs/>
          <w:sz w:val="28"/>
          <w:szCs w:val="28"/>
        </w:rPr>
        <w:t>per al</w:t>
      </w:r>
      <w:r w:rsidR="00897234">
        <w:rPr>
          <w:rFonts w:ascii="Calibri" w:hAnsi="Calibri" w:cs="Calibri"/>
          <w:b/>
          <w:bCs/>
          <w:sz w:val="28"/>
          <w:szCs w:val="28"/>
        </w:rPr>
        <w:t>unni</w:t>
      </w:r>
      <w:r>
        <w:rPr>
          <w:rFonts w:ascii="Calibri" w:hAnsi="Calibri" w:cs="Calibri"/>
          <w:b/>
          <w:bCs/>
          <w:sz w:val="28"/>
          <w:szCs w:val="28"/>
        </w:rPr>
        <w:t xml:space="preserve"> con Bisogni Educativi Speciali (BES)</w:t>
      </w:r>
    </w:p>
    <w:p w:rsidR="001B5CCB" w:rsidRDefault="001B5CCB" w:rsidP="000F3724">
      <w:pPr>
        <w:autoSpaceDE w:val="0"/>
        <w:rPr>
          <w:rFonts w:ascii="Calibri" w:hAnsi="Calibri" w:cs="Calibri"/>
          <w:bCs/>
          <w:i/>
          <w:sz w:val="28"/>
          <w:szCs w:val="28"/>
        </w:rPr>
      </w:pPr>
    </w:p>
    <w:p w:rsidR="001B5CCB" w:rsidRDefault="001B5CCB" w:rsidP="001B5CCB">
      <w:pPr>
        <w:autoSpaceDE w:val="0"/>
        <w:rPr>
          <w:rFonts w:ascii="Calibri" w:hAnsi="Calibri" w:cs="Calibri"/>
          <w:b/>
          <w:sz w:val="28"/>
          <w:szCs w:val="28"/>
          <w:u w:val="single"/>
        </w:rPr>
      </w:pPr>
      <w:r>
        <w:rPr>
          <w:rFonts w:ascii="Calibri" w:hAnsi="Calibri" w:cs="Calibri"/>
          <w:b/>
          <w:sz w:val="28"/>
          <w:szCs w:val="28"/>
          <w:u w:val="single"/>
        </w:rPr>
        <w:t>1. Dati dell’alunno</w:t>
      </w:r>
    </w:p>
    <w:p w:rsidR="001B5CCB" w:rsidRDefault="001B5CCB" w:rsidP="001B5CCB">
      <w:pPr>
        <w:autoSpaceDE w:val="0"/>
        <w:rPr>
          <w:rFonts w:ascii="Calibri" w:hAnsi="Calibri" w:cs="Calibri"/>
        </w:rPr>
      </w:pPr>
    </w:p>
    <w:p w:rsidR="001B5CCB" w:rsidRPr="000F3724" w:rsidRDefault="001B5CCB" w:rsidP="001B5CCB">
      <w:pPr>
        <w:autoSpaceDE w:val="0"/>
        <w:spacing w:line="360" w:lineRule="auto"/>
        <w:rPr>
          <w:rFonts w:ascii="Calibri" w:hAnsi="Calibri" w:cs="Calibri"/>
          <w:b/>
          <w:sz w:val="22"/>
          <w:szCs w:val="22"/>
        </w:rPr>
      </w:pPr>
      <w:r w:rsidRPr="000F3724">
        <w:rPr>
          <w:rFonts w:ascii="Calibri" w:hAnsi="Calibri" w:cs="Calibri"/>
          <w:sz w:val="22"/>
          <w:szCs w:val="22"/>
        </w:rPr>
        <w:t xml:space="preserve">Anno scolastico: </w:t>
      </w:r>
    </w:p>
    <w:p w:rsidR="001B5CCB" w:rsidRPr="000F3724" w:rsidRDefault="001B5CCB" w:rsidP="001B5CCB">
      <w:pPr>
        <w:autoSpaceDE w:val="0"/>
        <w:spacing w:line="360" w:lineRule="auto"/>
        <w:rPr>
          <w:rFonts w:ascii="Calibri" w:hAnsi="Calibri" w:cs="Calibri"/>
          <w:sz w:val="22"/>
          <w:szCs w:val="22"/>
        </w:rPr>
      </w:pPr>
      <w:r w:rsidRPr="000F3724">
        <w:rPr>
          <w:rFonts w:ascii="Calibri" w:hAnsi="Calibri" w:cs="Calibri"/>
          <w:sz w:val="22"/>
          <w:szCs w:val="22"/>
        </w:rPr>
        <w:t xml:space="preserve">Nome e Cognome: </w:t>
      </w:r>
      <w:r w:rsidR="000C5A29">
        <w:rPr>
          <w:rFonts w:ascii="Calibri" w:hAnsi="Calibri" w:cs="Calibri"/>
          <w:sz w:val="22"/>
          <w:szCs w:val="22"/>
        </w:rPr>
        <w:t>……………………………………………………………………………………</w:t>
      </w:r>
    </w:p>
    <w:p w:rsidR="001B5CCB" w:rsidRPr="000F3724" w:rsidRDefault="001B5CCB" w:rsidP="001B5CCB">
      <w:pPr>
        <w:autoSpaceDE w:val="0"/>
        <w:spacing w:line="360" w:lineRule="auto"/>
        <w:rPr>
          <w:rFonts w:ascii="Calibri" w:hAnsi="Calibri" w:cs="Calibri"/>
          <w:sz w:val="22"/>
          <w:szCs w:val="22"/>
        </w:rPr>
      </w:pPr>
      <w:r w:rsidRPr="000F3724">
        <w:rPr>
          <w:rFonts w:ascii="Calibri" w:hAnsi="Calibri" w:cs="Calibri"/>
          <w:sz w:val="22"/>
          <w:szCs w:val="22"/>
        </w:rPr>
        <w:t>nato/</w:t>
      </w:r>
      <w:proofErr w:type="gramStart"/>
      <w:r w:rsidRPr="000F3724">
        <w:rPr>
          <w:rFonts w:ascii="Calibri" w:hAnsi="Calibri" w:cs="Calibri"/>
          <w:sz w:val="22"/>
          <w:szCs w:val="22"/>
        </w:rPr>
        <w:t>a  il</w:t>
      </w:r>
      <w:proofErr w:type="gramEnd"/>
      <w:r w:rsidRPr="000F3724">
        <w:rPr>
          <w:rFonts w:ascii="Calibri" w:hAnsi="Calibri" w:cs="Calibri"/>
          <w:sz w:val="22"/>
          <w:szCs w:val="22"/>
        </w:rPr>
        <w:t xml:space="preserve">  ....../……/...... </w:t>
      </w:r>
      <w:r w:rsidRPr="000F3724">
        <w:rPr>
          <w:rFonts w:ascii="Calibri" w:hAnsi="Calibri" w:cs="Calibri"/>
          <w:sz w:val="22"/>
          <w:szCs w:val="22"/>
        </w:rPr>
        <w:tab/>
        <w:t>a...................................................................................................................................................</w:t>
      </w:r>
    </w:p>
    <w:p w:rsidR="001B5CCB" w:rsidRPr="000F3724" w:rsidRDefault="001B5CCB" w:rsidP="001B5CCB">
      <w:pPr>
        <w:autoSpaceDE w:val="0"/>
        <w:spacing w:line="360" w:lineRule="auto"/>
        <w:rPr>
          <w:rFonts w:ascii="Calibri" w:hAnsi="Calibri" w:cs="Calibri"/>
          <w:sz w:val="22"/>
          <w:szCs w:val="22"/>
        </w:rPr>
      </w:pPr>
      <w:r w:rsidRPr="000F3724">
        <w:rPr>
          <w:rFonts w:ascii="Calibri" w:hAnsi="Calibri" w:cs="Calibri"/>
          <w:sz w:val="22"/>
          <w:szCs w:val="22"/>
        </w:rPr>
        <w:t xml:space="preserve">Residente </w:t>
      </w:r>
      <w:proofErr w:type="gramStart"/>
      <w:r w:rsidRPr="000F3724">
        <w:rPr>
          <w:rFonts w:ascii="Calibri" w:hAnsi="Calibri" w:cs="Calibri"/>
          <w:sz w:val="22"/>
          <w:szCs w:val="22"/>
        </w:rPr>
        <w:t>a:…</w:t>
      </w:r>
      <w:proofErr w:type="gramEnd"/>
      <w:r w:rsidRPr="000F3724">
        <w:rPr>
          <w:rFonts w:ascii="Calibri" w:hAnsi="Calibri" w:cs="Calibri"/>
          <w:sz w:val="22"/>
          <w:szCs w:val="22"/>
        </w:rPr>
        <w:t>………………………………….…………………</w:t>
      </w:r>
      <w:r w:rsidR="000C5A29">
        <w:rPr>
          <w:rFonts w:ascii="Calibri" w:hAnsi="Calibri" w:cs="Calibri"/>
          <w:sz w:val="22"/>
          <w:szCs w:val="22"/>
        </w:rPr>
        <w:t>…… in Via………………………………………………………</w:t>
      </w:r>
      <w:r w:rsidRPr="000F3724">
        <w:rPr>
          <w:rFonts w:ascii="Calibri" w:hAnsi="Calibri" w:cs="Calibri"/>
          <w:sz w:val="22"/>
          <w:szCs w:val="22"/>
        </w:rPr>
        <w:t xml:space="preserve"> n° …</w:t>
      </w:r>
      <w:proofErr w:type="gramStart"/>
      <w:r w:rsidRPr="000F3724">
        <w:rPr>
          <w:rFonts w:ascii="Calibri" w:hAnsi="Calibri" w:cs="Calibri"/>
          <w:sz w:val="22"/>
          <w:szCs w:val="22"/>
        </w:rPr>
        <w:t>…….</w:t>
      </w:r>
      <w:proofErr w:type="gramEnd"/>
      <w:r w:rsidRPr="000F3724">
        <w:rPr>
          <w:rFonts w:ascii="Calibri" w:hAnsi="Calibri" w:cs="Calibri"/>
          <w:sz w:val="22"/>
          <w:szCs w:val="22"/>
        </w:rPr>
        <w:t xml:space="preserve">. </w:t>
      </w:r>
      <w:proofErr w:type="spellStart"/>
      <w:r w:rsidRPr="000F3724">
        <w:rPr>
          <w:rFonts w:ascii="Calibri" w:hAnsi="Calibri" w:cs="Calibri"/>
          <w:sz w:val="22"/>
          <w:szCs w:val="22"/>
        </w:rPr>
        <w:t>prov</w:t>
      </w:r>
      <w:proofErr w:type="spellEnd"/>
      <w:r w:rsidRPr="000F3724">
        <w:rPr>
          <w:rFonts w:ascii="Calibri" w:hAnsi="Calibri" w:cs="Calibri"/>
          <w:sz w:val="22"/>
          <w:szCs w:val="22"/>
        </w:rPr>
        <w:t>…….......</w:t>
      </w:r>
    </w:p>
    <w:p w:rsidR="001B5CCB" w:rsidRPr="000F3724" w:rsidRDefault="001B5CCB" w:rsidP="001B5CCB">
      <w:pPr>
        <w:autoSpaceDE w:val="0"/>
        <w:spacing w:line="360" w:lineRule="auto"/>
        <w:rPr>
          <w:rFonts w:ascii="Calibri" w:hAnsi="Calibri" w:cs="Calibri"/>
          <w:sz w:val="22"/>
          <w:szCs w:val="22"/>
        </w:rPr>
      </w:pPr>
      <w:proofErr w:type="spellStart"/>
      <w:r w:rsidRPr="000F3724">
        <w:rPr>
          <w:rFonts w:ascii="Calibri" w:hAnsi="Calibri" w:cs="Calibri"/>
          <w:sz w:val="22"/>
          <w:szCs w:val="22"/>
        </w:rPr>
        <w:t>Tel</w:t>
      </w:r>
      <w:proofErr w:type="spellEnd"/>
      <w:r w:rsidRPr="000F3724">
        <w:rPr>
          <w:rFonts w:ascii="Calibri" w:hAnsi="Calibri" w:cs="Calibri"/>
          <w:sz w:val="22"/>
          <w:szCs w:val="22"/>
        </w:rPr>
        <w:t>: ...........................................................</w:t>
      </w:r>
      <w:r w:rsidR="000F3724">
        <w:rPr>
          <w:rFonts w:ascii="Calibri" w:hAnsi="Calibri" w:cs="Calibri"/>
          <w:sz w:val="22"/>
          <w:szCs w:val="22"/>
        </w:rPr>
        <w:t xml:space="preserve">..............    </w:t>
      </w:r>
      <w:r w:rsidRPr="000F3724">
        <w:rPr>
          <w:rFonts w:ascii="Calibri" w:hAnsi="Calibri" w:cs="Calibri"/>
          <w:sz w:val="22"/>
          <w:szCs w:val="22"/>
        </w:rPr>
        <w:t>e-mail ……………………….........................</w:t>
      </w:r>
      <w:r w:rsidR="000F3724">
        <w:rPr>
          <w:rFonts w:ascii="Calibri" w:hAnsi="Calibri" w:cs="Calibri"/>
          <w:sz w:val="22"/>
          <w:szCs w:val="22"/>
        </w:rPr>
        <w:t>.........................</w:t>
      </w:r>
    </w:p>
    <w:p w:rsidR="001B5CCB" w:rsidRDefault="001B5CCB" w:rsidP="001B5CCB">
      <w:pPr>
        <w:autoSpaceDE w:val="0"/>
        <w:spacing w:line="360" w:lineRule="auto"/>
        <w:rPr>
          <w:rFonts w:ascii="Calibri" w:hAnsi="Calibri" w:cs="Calibri"/>
          <w:sz w:val="22"/>
          <w:szCs w:val="22"/>
        </w:rPr>
      </w:pPr>
      <w:r w:rsidRPr="000F3724">
        <w:rPr>
          <w:rFonts w:ascii="Calibri" w:hAnsi="Calibri" w:cs="Calibri"/>
          <w:sz w:val="22"/>
          <w:szCs w:val="22"/>
        </w:rPr>
        <w:t>Scuola:</w:t>
      </w:r>
      <w:r w:rsidRPr="000F3724">
        <w:rPr>
          <w:rFonts w:ascii="Calibri" w:hAnsi="Calibri" w:cs="Calibri"/>
          <w:sz w:val="22"/>
          <w:szCs w:val="22"/>
        </w:rPr>
        <w:tab/>
      </w:r>
      <w:r w:rsidR="000C5A29">
        <w:rPr>
          <w:rFonts w:ascii="Calibri" w:hAnsi="Calibri" w:cs="Calibri"/>
          <w:sz w:val="22"/>
          <w:szCs w:val="22"/>
        </w:rPr>
        <w:t>…………………………………………………………….</w:t>
      </w:r>
      <w:r w:rsidRPr="000F3724">
        <w:rPr>
          <w:rFonts w:ascii="Calibri" w:hAnsi="Calibri" w:cs="Calibri"/>
          <w:sz w:val="22"/>
          <w:szCs w:val="22"/>
        </w:rPr>
        <w:tab/>
      </w:r>
      <w:r w:rsidR="000C5A29">
        <w:rPr>
          <w:rFonts w:ascii="Calibri" w:hAnsi="Calibri" w:cs="Calibri"/>
          <w:sz w:val="22"/>
          <w:szCs w:val="22"/>
        </w:rPr>
        <w:t xml:space="preserve">   </w:t>
      </w:r>
      <w:r w:rsidR="003F428D" w:rsidRPr="000F3724">
        <w:rPr>
          <w:rFonts w:ascii="Calibri" w:hAnsi="Calibri" w:cs="Calibri"/>
          <w:sz w:val="22"/>
          <w:szCs w:val="22"/>
        </w:rPr>
        <w:t xml:space="preserve">  </w:t>
      </w:r>
      <w:r w:rsidRPr="000F3724">
        <w:rPr>
          <w:rFonts w:ascii="Calibri" w:hAnsi="Calibri" w:cs="Calibri"/>
          <w:sz w:val="22"/>
          <w:szCs w:val="22"/>
        </w:rPr>
        <w:t>Classe:</w:t>
      </w:r>
      <w:r w:rsidRPr="000F3724">
        <w:rPr>
          <w:rFonts w:ascii="Calibri" w:hAnsi="Calibri" w:cs="Calibri"/>
          <w:sz w:val="22"/>
          <w:szCs w:val="22"/>
        </w:rPr>
        <w:tab/>
      </w:r>
      <w:r w:rsidR="000C5A29">
        <w:rPr>
          <w:rFonts w:ascii="Calibri" w:hAnsi="Calibri" w:cs="Calibri"/>
          <w:sz w:val="22"/>
          <w:szCs w:val="22"/>
        </w:rPr>
        <w:t xml:space="preserve">   </w:t>
      </w:r>
      <w:r w:rsidR="003F428D" w:rsidRPr="000F3724">
        <w:rPr>
          <w:rFonts w:ascii="Calibri" w:hAnsi="Calibri" w:cs="Calibri"/>
          <w:sz w:val="22"/>
          <w:szCs w:val="22"/>
        </w:rPr>
        <w:t xml:space="preserve"> </w:t>
      </w:r>
      <w:r w:rsidRPr="000F3724">
        <w:rPr>
          <w:rFonts w:ascii="Calibri" w:hAnsi="Calibri" w:cs="Calibri"/>
          <w:sz w:val="22"/>
          <w:szCs w:val="22"/>
        </w:rPr>
        <w:t xml:space="preserve">Sezione: </w:t>
      </w:r>
    </w:p>
    <w:p w:rsidR="000F3724" w:rsidRPr="000F3724" w:rsidRDefault="000F3724" w:rsidP="001B5CCB">
      <w:pPr>
        <w:autoSpaceDE w:val="0"/>
        <w:spacing w:line="360" w:lineRule="auto"/>
        <w:rPr>
          <w:rFonts w:ascii="Calibri" w:hAnsi="Calibri" w:cs="Calibri"/>
          <w:sz w:val="22"/>
          <w:szCs w:val="22"/>
        </w:rPr>
      </w:pPr>
    </w:p>
    <w:p w:rsidR="001B5CCB" w:rsidRPr="000F3724" w:rsidRDefault="001B5CCB" w:rsidP="001B5CCB">
      <w:pPr>
        <w:autoSpaceDE w:val="0"/>
        <w:spacing w:line="360" w:lineRule="auto"/>
        <w:rPr>
          <w:rFonts w:ascii="Calibri" w:hAnsi="Calibri" w:cs="Calibri"/>
          <w:sz w:val="22"/>
          <w:szCs w:val="22"/>
        </w:rPr>
      </w:pPr>
      <w:r w:rsidRPr="000F3724">
        <w:rPr>
          <w:rFonts w:ascii="Calibri" w:hAnsi="Calibri" w:cs="Calibri"/>
          <w:sz w:val="22"/>
          <w:szCs w:val="22"/>
        </w:rPr>
        <w:t xml:space="preserve">Lingua madre: </w:t>
      </w:r>
      <w:r w:rsidR="000F3724">
        <w:rPr>
          <w:rFonts w:ascii="Calibri" w:hAnsi="Calibri" w:cs="Calibri"/>
          <w:sz w:val="22"/>
          <w:szCs w:val="22"/>
        </w:rPr>
        <w:t>…………………………………………………………</w:t>
      </w:r>
    </w:p>
    <w:p w:rsidR="001B5CCB" w:rsidRPr="000F3724" w:rsidRDefault="001B5CCB" w:rsidP="001B5CCB">
      <w:pPr>
        <w:autoSpaceDE w:val="0"/>
        <w:spacing w:line="360" w:lineRule="auto"/>
        <w:rPr>
          <w:rFonts w:ascii="Calibri" w:hAnsi="Calibri" w:cs="Calibri"/>
          <w:sz w:val="22"/>
          <w:szCs w:val="22"/>
        </w:rPr>
      </w:pPr>
      <w:r w:rsidRPr="000F3724">
        <w:rPr>
          <w:rFonts w:ascii="Calibri" w:hAnsi="Calibri" w:cs="Calibri"/>
          <w:sz w:val="22"/>
          <w:szCs w:val="22"/>
        </w:rPr>
        <w:t>Eventuale bilinguismo: ...................................................................................................................................................</w:t>
      </w:r>
    </w:p>
    <w:p w:rsidR="001B5CCB" w:rsidRDefault="001B5CCB" w:rsidP="001B5CCB">
      <w:pPr>
        <w:autoSpaceDE w:val="0"/>
        <w:rPr>
          <w:rFonts w:ascii="Calibri" w:hAnsi="Calibri" w:cs="Calibri"/>
          <w:b/>
          <w:bCs/>
          <w:sz w:val="28"/>
          <w:szCs w:val="28"/>
          <w:u w:val="single"/>
        </w:rPr>
      </w:pPr>
    </w:p>
    <w:p w:rsidR="001B5CCB" w:rsidRDefault="001B5CCB" w:rsidP="001B5CCB">
      <w:pPr>
        <w:autoSpaceDE w:val="0"/>
        <w:rPr>
          <w:rFonts w:ascii="Calibri" w:hAnsi="Calibri" w:cs="Calibri"/>
          <w:b/>
          <w:bCs/>
          <w:sz w:val="28"/>
          <w:szCs w:val="28"/>
          <w:u w:val="single"/>
        </w:rPr>
      </w:pPr>
      <w:r>
        <w:rPr>
          <w:rFonts w:ascii="Calibri" w:hAnsi="Calibri" w:cs="Calibri"/>
          <w:b/>
          <w:bCs/>
          <w:sz w:val="28"/>
          <w:szCs w:val="28"/>
          <w:u w:val="single"/>
        </w:rPr>
        <w:t>2. Individuazione della situazione BES</w:t>
      </w:r>
    </w:p>
    <w:p w:rsidR="001B5CCB" w:rsidRDefault="001B5CCB" w:rsidP="001B5CCB">
      <w:pPr>
        <w:autoSpaceDE w:val="0"/>
        <w:rPr>
          <w:rFonts w:ascii="Arial" w:hAnsi="Arial" w:cs="Arial"/>
          <w:b/>
          <w:bCs/>
        </w:rPr>
      </w:pPr>
    </w:p>
    <w:p w:rsidR="001B5CCB" w:rsidRPr="000F3724" w:rsidRDefault="001B5CCB" w:rsidP="001B5CCB">
      <w:pPr>
        <w:autoSpaceDE w:val="0"/>
        <w:spacing w:line="360" w:lineRule="auto"/>
        <w:rPr>
          <w:rFonts w:ascii="Calibri" w:hAnsi="Calibri" w:cs="Calibri"/>
          <w:sz w:val="22"/>
          <w:szCs w:val="22"/>
        </w:rPr>
      </w:pPr>
      <w:r>
        <w:rPr>
          <w:rFonts w:ascii="Arial" w:hAnsi="Arial" w:cs="Arial"/>
          <w:sz w:val="20"/>
          <w:szCs w:val="20"/>
        </w:rPr>
        <w:t xml:space="preserve">□ </w:t>
      </w:r>
      <w:r w:rsidRPr="000F3724">
        <w:rPr>
          <w:rFonts w:ascii="Calibri" w:hAnsi="Calibri" w:cs="Calibri"/>
          <w:sz w:val="22"/>
          <w:szCs w:val="22"/>
        </w:rPr>
        <w:t xml:space="preserve">Servizio Sanitario Nazionale </w:t>
      </w:r>
      <w:r w:rsidRPr="000F3724">
        <w:rPr>
          <w:rFonts w:ascii="Calibri" w:hAnsi="Calibri" w:cs="Calibri"/>
          <w:sz w:val="22"/>
          <w:szCs w:val="22"/>
        </w:rPr>
        <w:tab/>
      </w:r>
      <w:r w:rsidRPr="000F3724">
        <w:rPr>
          <w:rFonts w:ascii="Arial" w:hAnsi="Arial" w:cs="Arial"/>
          <w:sz w:val="22"/>
          <w:szCs w:val="22"/>
        </w:rPr>
        <w:t xml:space="preserve">□ </w:t>
      </w:r>
      <w:r w:rsidRPr="000F3724">
        <w:rPr>
          <w:rFonts w:ascii="Calibri" w:hAnsi="Calibri" w:cs="Calibri"/>
          <w:sz w:val="22"/>
          <w:szCs w:val="22"/>
        </w:rPr>
        <w:t>servizio privato accreditato</w:t>
      </w:r>
      <w:r w:rsidRPr="000F3724">
        <w:rPr>
          <w:rFonts w:ascii="Calibri" w:hAnsi="Calibri" w:cs="Calibri"/>
          <w:sz w:val="22"/>
          <w:szCs w:val="22"/>
        </w:rPr>
        <w:tab/>
      </w:r>
      <w:r w:rsidRPr="000F3724">
        <w:rPr>
          <w:rFonts w:ascii="Calibri" w:hAnsi="Calibri" w:cs="Calibri"/>
          <w:sz w:val="22"/>
          <w:szCs w:val="22"/>
        </w:rPr>
        <w:tab/>
      </w:r>
      <w:r w:rsidRPr="000F3724">
        <w:rPr>
          <w:rFonts w:ascii="Arial" w:hAnsi="Arial" w:cs="Arial"/>
          <w:sz w:val="22"/>
          <w:szCs w:val="22"/>
        </w:rPr>
        <w:t xml:space="preserve">□ </w:t>
      </w:r>
      <w:r w:rsidRPr="000F3724">
        <w:rPr>
          <w:rFonts w:ascii="Calibri" w:hAnsi="Calibri" w:cs="Calibri"/>
          <w:sz w:val="22"/>
          <w:szCs w:val="22"/>
        </w:rPr>
        <w:t>altro servizio: ……………………………………</w:t>
      </w:r>
    </w:p>
    <w:p w:rsidR="001B5CCB" w:rsidRPr="000F3724" w:rsidRDefault="003F428D" w:rsidP="001B5CCB">
      <w:pPr>
        <w:autoSpaceDE w:val="0"/>
        <w:spacing w:line="360" w:lineRule="auto"/>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Consiglio di classe</w:t>
      </w:r>
    </w:p>
    <w:p w:rsidR="001B5CCB" w:rsidRPr="000F3724" w:rsidRDefault="001B5CCB" w:rsidP="001B5CCB">
      <w:pPr>
        <w:autoSpaceDE w:val="0"/>
        <w:spacing w:line="360" w:lineRule="auto"/>
        <w:rPr>
          <w:rFonts w:ascii="Calibri" w:hAnsi="Calibri" w:cs="Calibri"/>
          <w:sz w:val="22"/>
          <w:szCs w:val="22"/>
        </w:rPr>
      </w:pPr>
      <w:r w:rsidRPr="000F3724">
        <w:rPr>
          <w:rFonts w:ascii="Calibri" w:hAnsi="Calibri" w:cs="Calibri"/>
          <w:sz w:val="22"/>
          <w:szCs w:val="22"/>
        </w:rPr>
        <w:t>DIAGNOSI</w:t>
      </w:r>
    </w:p>
    <w:p w:rsidR="001B5CCB" w:rsidRPr="000F3724" w:rsidRDefault="001B5CCB" w:rsidP="001B5CCB">
      <w:pPr>
        <w:autoSpaceDE w:val="0"/>
        <w:spacing w:line="480" w:lineRule="auto"/>
        <w:rPr>
          <w:rFonts w:ascii="Calibri" w:hAnsi="Calibri" w:cs="Calibri"/>
          <w:sz w:val="22"/>
          <w:szCs w:val="22"/>
        </w:rPr>
      </w:pPr>
      <w:r w:rsidRPr="000F3724">
        <w:rPr>
          <w:rFonts w:ascii="Calibri" w:hAnsi="Calibri" w:cs="Calibri"/>
          <w:sz w:val="22"/>
          <w:szCs w:val="22"/>
        </w:rPr>
        <w:t>Redatta da: .......................................................................................</w:t>
      </w:r>
      <w:r w:rsidR="000F3724">
        <w:rPr>
          <w:rFonts w:ascii="Calibri" w:hAnsi="Calibri" w:cs="Calibri"/>
          <w:sz w:val="22"/>
          <w:szCs w:val="22"/>
        </w:rPr>
        <w:t xml:space="preserve">......................       </w:t>
      </w:r>
      <w:r w:rsidRPr="000F3724">
        <w:rPr>
          <w:rFonts w:ascii="Calibri" w:hAnsi="Calibri" w:cs="Calibri"/>
          <w:sz w:val="22"/>
          <w:szCs w:val="22"/>
        </w:rPr>
        <w:t xml:space="preserve">in data ……… /……… / ……………… </w:t>
      </w:r>
    </w:p>
    <w:p w:rsidR="001B5CCB" w:rsidRPr="000F3724" w:rsidRDefault="001B5CCB" w:rsidP="001B5CCB">
      <w:pPr>
        <w:autoSpaceDE w:val="0"/>
        <w:spacing w:line="480" w:lineRule="auto"/>
        <w:rPr>
          <w:rFonts w:ascii="Calibri" w:hAnsi="Calibri" w:cs="Calibri"/>
          <w:sz w:val="22"/>
          <w:szCs w:val="22"/>
        </w:rPr>
      </w:pPr>
      <w:r w:rsidRPr="000F3724">
        <w:rPr>
          <w:rFonts w:ascii="Calibri" w:hAnsi="Calibri" w:cs="Calibri"/>
          <w:sz w:val="22"/>
          <w:szCs w:val="22"/>
        </w:rPr>
        <w:t>.............................................................................................................................................................................................................................................................................................................................................................................................................................................................................................................................................................................</w:t>
      </w:r>
      <w:r w:rsidR="000F3724">
        <w:rPr>
          <w:rFonts w:ascii="Calibri" w:hAnsi="Calibri" w:cs="Calibri"/>
          <w:sz w:val="22"/>
          <w:szCs w:val="22"/>
        </w:rPr>
        <w:t>.......</w:t>
      </w:r>
    </w:p>
    <w:p w:rsidR="001B5CCB" w:rsidRPr="000F3724" w:rsidRDefault="001B5CCB" w:rsidP="001B5CCB">
      <w:pPr>
        <w:autoSpaceDE w:val="0"/>
        <w:spacing w:line="480" w:lineRule="auto"/>
        <w:rPr>
          <w:rFonts w:ascii="Calibri" w:hAnsi="Calibri" w:cs="Calibri"/>
          <w:sz w:val="22"/>
          <w:szCs w:val="22"/>
        </w:rPr>
      </w:pPr>
      <w:r w:rsidRPr="000F3724">
        <w:rPr>
          <w:rFonts w:ascii="Calibri" w:hAnsi="Calibri" w:cs="Calibri"/>
          <w:sz w:val="22"/>
          <w:szCs w:val="22"/>
        </w:rPr>
        <w:lastRenderedPageBreak/>
        <w:t>Eventuale Codice ICD10 o altro codice:</w:t>
      </w:r>
    </w:p>
    <w:p w:rsidR="001B5CCB" w:rsidRDefault="001B5CCB" w:rsidP="001B5CCB">
      <w:pPr>
        <w:autoSpaceDE w:val="0"/>
        <w:spacing w:line="480" w:lineRule="auto"/>
        <w:rPr>
          <w:rFonts w:ascii="Calibri" w:hAnsi="Calibri" w:cs="Calibri"/>
          <w:sz w:val="20"/>
          <w:szCs w:val="20"/>
        </w:rPr>
      </w:pPr>
      <w:r w:rsidRPr="000F3724">
        <w:rPr>
          <w:rFonts w:ascii="Calibri" w:hAnsi="Calibri" w:cs="Calibri"/>
          <w:sz w:val="22"/>
          <w:szCs w:val="22"/>
        </w:rPr>
        <w:t>............................................................................................................................................................................................</w:t>
      </w:r>
    </w:p>
    <w:p w:rsidR="001B5CCB" w:rsidRPr="000F3724" w:rsidRDefault="001B5CCB" w:rsidP="001B5CCB">
      <w:pPr>
        <w:autoSpaceDE w:val="0"/>
        <w:spacing w:line="480" w:lineRule="auto"/>
        <w:rPr>
          <w:rFonts w:ascii="Calibri" w:hAnsi="Calibri" w:cs="Calibri"/>
          <w:sz w:val="22"/>
          <w:szCs w:val="22"/>
        </w:rPr>
      </w:pPr>
      <w:r w:rsidRPr="000F3724">
        <w:rPr>
          <w:rFonts w:ascii="Calibri" w:hAnsi="Calibri" w:cs="Calibri"/>
          <w:sz w:val="22"/>
          <w:szCs w:val="22"/>
        </w:rPr>
        <w:t>Aggiornamenti diagnostici: ..............................................................................................................................................................</w:t>
      </w:r>
      <w:r w:rsidR="000F3724">
        <w:rPr>
          <w:rFonts w:ascii="Calibri" w:hAnsi="Calibri" w:cs="Calibri"/>
          <w:sz w:val="22"/>
          <w:szCs w:val="22"/>
        </w:rPr>
        <w:t>..............................</w:t>
      </w:r>
    </w:p>
    <w:p w:rsidR="001209DD" w:rsidRPr="000F3724" w:rsidRDefault="001B5CCB" w:rsidP="001B5CCB">
      <w:pPr>
        <w:autoSpaceDE w:val="0"/>
        <w:spacing w:line="480" w:lineRule="auto"/>
        <w:rPr>
          <w:rFonts w:ascii="Calibri" w:hAnsi="Calibri" w:cs="Calibri"/>
          <w:sz w:val="22"/>
          <w:szCs w:val="22"/>
        </w:rPr>
      </w:pPr>
      <w:r w:rsidRPr="000F3724">
        <w:rPr>
          <w:rFonts w:ascii="Calibri" w:hAnsi="Calibri" w:cs="Calibri"/>
          <w:sz w:val="22"/>
          <w:szCs w:val="22"/>
        </w:rPr>
        <w:t>Altre relazioni cliniche: ..............................................................................................................................................................</w:t>
      </w:r>
      <w:r w:rsidR="000F3724">
        <w:rPr>
          <w:rFonts w:ascii="Calibri" w:hAnsi="Calibri" w:cs="Calibri"/>
          <w:sz w:val="22"/>
          <w:szCs w:val="22"/>
        </w:rPr>
        <w:t>..............................</w:t>
      </w:r>
    </w:p>
    <w:p w:rsidR="000F3724" w:rsidRPr="000F3724" w:rsidRDefault="001B5CCB" w:rsidP="001B5CCB">
      <w:pPr>
        <w:autoSpaceDE w:val="0"/>
        <w:spacing w:line="480" w:lineRule="auto"/>
        <w:rPr>
          <w:rFonts w:ascii="Calibri" w:hAnsi="Calibri" w:cs="Calibri"/>
          <w:sz w:val="22"/>
          <w:szCs w:val="22"/>
        </w:rPr>
      </w:pPr>
      <w:r w:rsidRPr="000F3724">
        <w:rPr>
          <w:rFonts w:ascii="Calibri" w:hAnsi="Calibri" w:cs="Calibri"/>
          <w:sz w:val="22"/>
          <w:szCs w:val="22"/>
        </w:rPr>
        <w:t>Interventi riabilitativi: .............................................................................................................................................................</w:t>
      </w:r>
      <w:r w:rsidR="000F3724">
        <w:rPr>
          <w:rFonts w:ascii="Calibri" w:hAnsi="Calibri" w:cs="Calibri"/>
          <w:sz w:val="22"/>
          <w:szCs w:val="22"/>
        </w:rPr>
        <w:t>...............................</w:t>
      </w:r>
    </w:p>
    <w:p w:rsidR="001B5CCB" w:rsidRDefault="001B5CCB" w:rsidP="001B5CCB">
      <w:pPr>
        <w:autoSpaceDE w:val="0"/>
        <w:spacing w:line="480" w:lineRule="auto"/>
        <w:rPr>
          <w:rFonts w:ascii="Calibri" w:hAnsi="Calibri" w:cs="Calibri"/>
          <w:b/>
          <w:bCs/>
          <w:sz w:val="28"/>
          <w:szCs w:val="28"/>
          <w:u w:val="single"/>
        </w:rPr>
      </w:pPr>
      <w:r>
        <w:rPr>
          <w:rFonts w:ascii="Calibri" w:hAnsi="Calibri" w:cs="Calibri"/>
          <w:b/>
          <w:bCs/>
          <w:sz w:val="28"/>
          <w:szCs w:val="28"/>
          <w:u w:val="single"/>
        </w:rPr>
        <w:t xml:space="preserve">3. Informazioni generali fornite dalla famiglia / </w:t>
      </w:r>
      <w:r w:rsidR="003F428D">
        <w:rPr>
          <w:rFonts w:ascii="Calibri" w:hAnsi="Calibri" w:cs="Calibri"/>
          <w:b/>
          <w:bCs/>
          <w:sz w:val="28"/>
          <w:szCs w:val="28"/>
          <w:u w:val="single"/>
        </w:rPr>
        <w:t>soggetti</w:t>
      </w:r>
      <w:r>
        <w:rPr>
          <w:rFonts w:ascii="Calibri" w:hAnsi="Calibri" w:cs="Calibri"/>
          <w:b/>
          <w:bCs/>
          <w:sz w:val="28"/>
          <w:szCs w:val="28"/>
          <w:u w:val="single"/>
        </w:rPr>
        <w:t xml:space="preserve"> affidatari</w:t>
      </w:r>
    </w:p>
    <w:p w:rsidR="003F428D" w:rsidRPr="000F3724" w:rsidRDefault="003F428D" w:rsidP="001B5CCB">
      <w:pPr>
        <w:autoSpaceDE w:val="0"/>
        <w:spacing w:line="480" w:lineRule="auto"/>
        <w:rPr>
          <w:rFonts w:ascii="Calibri" w:hAnsi="Calibri" w:cs="Calibri"/>
          <w:bCs/>
          <w:sz w:val="22"/>
          <w:szCs w:val="22"/>
        </w:rPr>
      </w:pPr>
      <w:r w:rsidRPr="000F3724">
        <w:rPr>
          <w:rFonts w:ascii="Calibri" w:hAnsi="Calibri" w:cs="Calibri"/>
          <w:bCs/>
          <w:sz w:val="22"/>
          <w:szCs w:val="22"/>
        </w:rPr>
        <w:t>………………………………………………………………………………………………………………………………………………………………………………………………………………………………………………………………………………………………………………………………………………………………………………………………………………………………………………………………………………………</w:t>
      </w:r>
      <w:r w:rsidR="000F3724">
        <w:rPr>
          <w:rFonts w:ascii="Calibri" w:hAnsi="Calibri" w:cs="Calibri"/>
          <w:bCs/>
          <w:sz w:val="22"/>
          <w:szCs w:val="22"/>
        </w:rPr>
        <w:t>……………………………………………………………………..</w:t>
      </w:r>
    </w:p>
    <w:p w:rsidR="001B5CCB" w:rsidRDefault="001B5CCB" w:rsidP="001B5CCB">
      <w:pPr>
        <w:autoSpaceDE w:val="0"/>
        <w:rPr>
          <w:rFonts w:ascii="Calibri" w:hAnsi="Calibri" w:cs="Calibri"/>
          <w:sz w:val="18"/>
          <w:szCs w:val="20"/>
        </w:rPr>
      </w:pPr>
    </w:p>
    <w:p w:rsidR="001B5CCB" w:rsidRDefault="001B5CCB" w:rsidP="001B5CCB">
      <w:pPr>
        <w:autoSpaceDE w:val="0"/>
        <w:rPr>
          <w:rFonts w:ascii="Calibri" w:hAnsi="Calibri" w:cs="Calibri"/>
          <w:b/>
          <w:bCs/>
          <w:sz w:val="28"/>
          <w:szCs w:val="28"/>
          <w:u w:val="single"/>
        </w:rPr>
      </w:pPr>
      <w:r>
        <w:rPr>
          <w:rFonts w:ascii="Calibri" w:hAnsi="Calibri" w:cs="Calibri"/>
          <w:b/>
          <w:bCs/>
          <w:sz w:val="28"/>
          <w:szCs w:val="28"/>
          <w:u w:val="single"/>
        </w:rPr>
        <w:t>4. Descrizione delle abilità e dei comportamenti osservabili a scuola da parte dei docenti di classe</w:t>
      </w:r>
    </w:p>
    <w:p w:rsidR="001B5CCB" w:rsidRDefault="001B5CCB" w:rsidP="001B5CCB">
      <w:pPr>
        <w:autoSpaceDE w:val="0"/>
        <w:rPr>
          <w:rFonts w:ascii="Calibri" w:hAnsi="Calibri" w:cs="Calibri"/>
          <w:b/>
          <w:bCs/>
          <w:sz w:val="20"/>
          <w:szCs w:val="20"/>
          <w:u w:val="single"/>
        </w:rPr>
      </w:pPr>
    </w:p>
    <w:tbl>
      <w:tblPr>
        <w:tblW w:w="10275" w:type="dxa"/>
        <w:tblLayout w:type="fixed"/>
        <w:tblCellMar>
          <w:left w:w="0" w:type="dxa"/>
          <w:right w:w="0" w:type="dxa"/>
        </w:tblCellMar>
        <w:tblLook w:val="04A0" w:firstRow="1" w:lastRow="0" w:firstColumn="1" w:lastColumn="0" w:noHBand="0" w:noVBand="1"/>
      </w:tblPr>
      <w:tblGrid>
        <w:gridCol w:w="3617"/>
        <w:gridCol w:w="1842"/>
        <w:gridCol w:w="1416"/>
        <w:gridCol w:w="1700"/>
        <w:gridCol w:w="1700"/>
      </w:tblGrid>
      <w:tr w:rsidR="001B5CCB" w:rsidTr="003F428D">
        <w:tc>
          <w:tcPr>
            <w:tcW w:w="10275" w:type="dxa"/>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b/>
                <w:bCs/>
                <w:sz w:val="22"/>
                <w:szCs w:val="22"/>
              </w:rPr>
              <w:t>MOTIVAZIONE </w:t>
            </w:r>
          </w:p>
        </w:tc>
      </w:tr>
      <w:tr w:rsidR="001B5CCB" w:rsidTr="003F428D">
        <w:tc>
          <w:tcPr>
            <w:tcW w:w="36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pacing w:val="2"/>
                <w:sz w:val="22"/>
                <w:szCs w:val="22"/>
              </w:rPr>
              <w:t>Partecipazione al dialogo educativo</w:t>
            </w:r>
          </w:p>
        </w:tc>
        <w:tc>
          <w:tcPr>
            <w:tcW w:w="18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3F428D">
            <w:pPr>
              <w:suppressAutoHyphens w:val="0"/>
              <w:rPr>
                <w:rFonts w:ascii="Calibri" w:hAnsi="Calibri" w:cs="Arial"/>
              </w:rPr>
            </w:pPr>
            <w:proofErr w:type="gramStart"/>
            <w:r w:rsidRPr="000F3724">
              <w:rPr>
                <w:rFonts w:ascii="Calibri" w:hAnsi="Calibri" w:cs="Arial"/>
                <w:sz w:val="22"/>
                <w:szCs w:val="22"/>
              </w:rPr>
              <w:t xml:space="preserve">Pienamente </w:t>
            </w:r>
            <w:r w:rsidR="001B5CCB" w:rsidRPr="000F3724">
              <w:rPr>
                <w:rFonts w:ascii="Calibri" w:hAnsi="Calibri" w:cs="Arial"/>
                <w:sz w:val="22"/>
                <w:szCs w:val="22"/>
              </w:rPr>
              <w:t> Adeguata</w:t>
            </w:r>
            <w:proofErr w:type="gramEnd"/>
          </w:p>
        </w:tc>
        <w:tc>
          <w:tcPr>
            <w:tcW w:w="141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z w:val="22"/>
                <w:szCs w:val="22"/>
              </w:rPr>
              <w:t xml:space="preserve">Adeguata </w:t>
            </w:r>
          </w:p>
        </w:tc>
        <w:tc>
          <w:tcPr>
            <w:tcW w:w="1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z w:val="22"/>
                <w:szCs w:val="22"/>
              </w:rPr>
              <w:t xml:space="preserve">Poco Adeguata </w:t>
            </w:r>
          </w:p>
        </w:tc>
        <w:tc>
          <w:tcPr>
            <w:tcW w:w="1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z w:val="22"/>
                <w:szCs w:val="22"/>
              </w:rPr>
              <w:t xml:space="preserve">Non Adeguata </w:t>
            </w:r>
          </w:p>
        </w:tc>
      </w:tr>
      <w:tr w:rsidR="001B5CCB" w:rsidTr="003F428D">
        <w:tc>
          <w:tcPr>
            <w:tcW w:w="36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pacing w:val="2"/>
                <w:sz w:val="22"/>
                <w:szCs w:val="22"/>
              </w:rPr>
              <w:t>Consapevolezza delle proprie difficoltà </w:t>
            </w:r>
          </w:p>
        </w:tc>
        <w:tc>
          <w:tcPr>
            <w:tcW w:w="18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3F428D">
            <w:pPr>
              <w:suppressAutoHyphens w:val="0"/>
              <w:rPr>
                <w:rFonts w:ascii="Calibri" w:hAnsi="Calibri" w:cs="Arial"/>
              </w:rPr>
            </w:pPr>
            <w:proofErr w:type="gramStart"/>
            <w:r w:rsidRPr="000F3724">
              <w:rPr>
                <w:rFonts w:ascii="Calibri" w:hAnsi="Calibri" w:cs="Arial"/>
                <w:sz w:val="22"/>
                <w:szCs w:val="22"/>
              </w:rPr>
              <w:t xml:space="preserve">Pienamente </w:t>
            </w:r>
            <w:r w:rsidR="001B5CCB" w:rsidRPr="000F3724">
              <w:rPr>
                <w:rFonts w:ascii="Calibri" w:hAnsi="Calibri" w:cs="Arial"/>
                <w:sz w:val="22"/>
                <w:szCs w:val="22"/>
              </w:rPr>
              <w:t> Adeguata</w:t>
            </w:r>
            <w:proofErr w:type="gramEnd"/>
          </w:p>
        </w:tc>
        <w:tc>
          <w:tcPr>
            <w:tcW w:w="141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highlight w:val="lightGray"/>
              </w:rPr>
            </w:pPr>
            <w:r w:rsidRPr="000F3724">
              <w:rPr>
                <w:rFonts w:ascii="Calibri" w:hAnsi="Calibri" w:cs="Arial"/>
                <w:sz w:val="22"/>
                <w:szCs w:val="22"/>
              </w:rPr>
              <w:t>Adeguata</w:t>
            </w:r>
            <w:r w:rsidRPr="000F3724">
              <w:rPr>
                <w:rFonts w:ascii="Calibri" w:hAnsi="Calibri" w:cs="Arial"/>
                <w:sz w:val="22"/>
                <w:szCs w:val="22"/>
                <w:highlight w:val="lightGray"/>
              </w:rPr>
              <w:t xml:space="preserve"> </w:t>
            </w:r>
          </w:p>
        </w:tc>
        <w:tc>
          <w:tcPr>
            <w:tcW w:w="1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z w:val="22"/>
                <w:szCs w:val="22"/>
              </w:rPr>
              <w:t xml:space="preserve">Poco Adeguata </w:t>
            </w:r>
          </w:p>
        </w:tc>
        <w:tc>
          <w:tcPr>
            <w:tcW w:w="1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z w:val="22"/>
                <w:szCs w:val="22"/>
              </w:rPr>
              <w:t xml:space="preserve">Non Adeguata </w:t>
            </w:r>
          </w:p>
        </w:tc>
      </w:tr>
      <w:tr w:rsidR="001B5CCB" w:rsidTr="003F428D">
        <w:tc>
          <w:tcPr>
            <w:tcW w:w="36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pacing w:val="2"/>
                <w:sz w:val="22"/>
                <w:szCs w:val="22"/>
              </w:rPr>
              <w:t>Consapevolezza dei propri punti di forza</w:t>
            </w:r>
          </w:p>
        </w:tc>
        <w:tc>
          <w:tcPr>
            <w:tcW w:w="18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3F428D">
            <w:pPr>
              <w:suppressAutoHyphens w:val="0"/>
              <w:rPr>
                <w:rFonts w:ascii="Calibri" w:hAnsi="Calibri" w:cs="Arial"/>
              </w:rPr>
            </w:pPr>
            <w:r w:rsidRPr="000F3724">
              <w:rPr>
                <w:rFonts w:ascii="Calibri" w:hAnsi="Calibri" w:cs="Arial"/>
                <w:sz w:val="22"/>
                <w:szCs w:val="22"/>
              </w:rPr>
              <w:t xml:space="preserve">Pienamente </w:t>
            </w:r>
            <w:r w:rsidR="001B5CCB" w:rsidRPr="000F3724">
              <w:rPr>
                <w:rFonts w:ascii="Calibri" w:hAnsi="Calibri" w:cs="Arial"/>
                <w:sz w:val="22"/>
                <w:szCs w:val="22"/>
              </w:rPr>
              <w:t>Adeguata</w:t>
            </w:r>
          </w:p>
        </w:tc>
        <w:tc>
          <w:tcPr>
            <w:tcW w:w="141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z w:val="22"/>
                <w:szCs w:val="22"/>
              </w:rPr>
              <w:t xml:space="preserve">Adeguata </w:t>
            </w:r>
          </w:p>
        </w:tc>
        <w:tc>
          <w:tcPr>
            <w:tcW w:w="1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z w:val="22"/>
                <w:szCs w:val="22"/>
              </w:rPr>
              <w:t xml:space="preserve">Poco Adeguata </w:t>
            </w:r>
          </w:p>
        </w:tc>
        <w:tc>
          <w:tcPr>
            <w:tcW w:w="1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z w:val="22"/>
                <w:szCs w:val="22"/>
              </w:rPr>
              <w:t xml:space="preserve">Non Adeguata </w:t>
            </w:r>
          </w:p>
        </w:tc>
      </w:tr>
      <w:tr w:rsidR="001B5CCB" w:rsidTr="003F428D">
        <w:tc>
          <w:tcPr>
            <w:tcW w:w="36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pacing w:val="2"/>
                <w:sz w:val="22"/>
                <w:szCs w:val="22"/>
              </w:rPr>
              <w:t>Autostima</w:t>
            </w:r>
          </w:p>
        </w:tc>
        <w:tc>
          <w:tcPr>
            <w:tcW w:w="18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3F428D">
            <w:pPr>
              <w:suppressAutoHyphens w:val="0"/>
              <w:rPr>
                <w:rFonts w:ascii="Calibri" w:hAnsi="Calibri" w:cs="Arial"/>
              </w:rPr>
            </w:pPr>
            <w:proofErr w:type="gramStart"/>
            <w:r w:rsidRPr="000F3724">
              <w:rPr>
                <w:rFonts w:ascii="Calibri" w:hAnsi="Calibri" w:cs="Arial"/>
                <w:sz w:val="22"/>
                <w:szCs w:val="22"/>
              </w:rPr>
              <w:t xml:space="preserve">Pienamente </w:t>
            </w:r>
            <w:r w:rsidR="001B5CCB" w:rsidRPr="000F3724">
              <w:rPr>
                <w:rFonts w:ascii="Calibri" w:hAnsi="Calibri" w:cs="Arial"/>
                <w:sz w:val="22"/>
                <w:szCs w:val="22"/>
              </w:rPr>
              <w:t> Adeguata</w:t>
            </w:r>
            <w:proofErr w:type="gramEnd"/>
          </w:p>
        </w:tc>
        <w:tc>
          <w:tcPr>
            <w:tcW w:w="141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z w:val="22"/>
                <w:szCs w:val="22"/>
              </w:rPr>
              <w:t xml:space="preserve">Adeguata </w:t>
            </w:r>
          </w:p>
        </w:tc>
        <w:tc>
          <w:tcPr>
            <w:tcW w:w="1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z w:val="22"/>
                <w:szCs w:val="22"/>
              </w:rPr>
              <w:t xml:space="preserve">Poco Adeguata </w:t>
            </w:r>
          </w:p>
        </w:tc>
        <w:tc>
          <w:tcPr>
            <w:tcW w:w="1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z w:val="22"/>
                <w:szCs w:val="22"/>
              </w:rPr>
              <w:t xml:space="preserve">Non Adeguata </w:t>
            </w:r>
          </w:p>
        </w:tc>
      </w:tr>
      <w:tr w:rsidR="001B5CCB" w:rsidTr="003F428D">
        <w:tc>
          <w:tcPr>
            <w:tcW w:w="10275" w:type="dxa"/>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b/>
                <w:bCs/>
                <w:sz w:val="22"/>
                <w:szCs w:val="22"/>
              </w:rPr>
              <w:t>ATTEGGIAMENTI E COMPORTAMENTI RISCONTRABILI A SCUOLA</w:t>
            </w:r>
          </w:p>
        </w:tc>
      </w:tr>
      <w:tr w:rsidR="001B5CCB" w:rsidTr="003F428D">
        <w:tc>
          <w:tcPr>
            <w:tcW w:w="36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pacing w:val="2"/>
                <w:sz w:val="22"/>
                <w:szCs w:val="22"/>
              </w:rPr>
              <w:t>Regolarità frequenza scolastica</w:t>
            </w:r>
          </w:p>
        </w:tc>
        <w:tc>
          <w:tcPr>
            <w:tcW w:w="18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3F428D">
            <w:pPr>
              <w:rPr>
                <w:rFonts w:ascii="Calibri" w:hAnsi="Calibri" w:cs="Arial"/>
                <w:highlight w:val="lightGray"/>
              </w:rPr>
            </w:pPr>
            <w:proofErr w:type="gramStart"/>
            <w:r w:rsidRPr="000F3724">
              <w:rPr>
                <w:rFonts w:ascii="Calibri" w:hAnsi="Calibri" w:cs="Arial"/>
                <w:sz w:val="22"/>
                <w:szCs w:val="22"/>
              </w:rPr>
              <w:t>Pienamente  Adeguata</w:t>
            </w:r>
            <w:proofErr w:type="gramEnd"/>
          </w:p>
        </w:tc>
        <w:tc>
          <w:tcPr>
            <w:tcW w:w="141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z w:val="22"/>
                <w:szCs w:val="22"/>
              </w:rPr>
              <w:t xml:space="preserve">Adeguata </w:t>
            </w:r>
          </w:p>
        </w:tc>
        <w:tc>
          <w:tcPr>
            <w:tcW w:w="1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z w:val="22"/>
                <w:szCs w:val="22"/>
              </w:rPr>
              <w:t xml:space="preserve">Poco Adeguata </w:t>
            </w:r>
          </w:p>
        </w:tc>
        <w:tc>
          <w:tcPr>
            <w:tcW w:w="1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z w:val="22"/>
                <w:szCs w:val="22"/>
              </w:rPr>
              <w:t xml:space="preserve">Non Adeguata </w:t>
            </w:r>
          </w:p>
        </w:tc>
      </w:tr>
      <w:tr w:rsidR="003F428D" w:rsidTr="003F428D">
        <w:tc>
          <w:tcPr>
            <w:tcW w:w="36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3F428D" w:rsidRPr="000F3724" w:rsidRDefault="003F428D">
            <w:pPr>
              <w:rPr>
                <w:rFonts w:ascii="Calibri" w:hAnsi="Calibri" w:cs="Arial"/>
              </w:rPr>
            </w:pPr>
            <w:r w:rsidRPr="000F3724">
              <w:rPr>
                <w:rFonts w:ascii="Calibri" w:hAnsi="Calibri" w:cs="Arial"/>
                <w:spacing w:val="2"/>
                <w:sz w:val="22"/>
                <w:szCs w:val="22"/>
              </w:rPr>
              <w:t>Accettazione e rispetto delle regole</w:t>
            </w:r>
          </w:p>
        </w:tc>
        <w:tc>
          <w:tcPr>
            <w:tcW w:w="18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3F428D" w:rsidRPr="000F3724" w:rsidRDefault="003F428D">
            <w:proofErr w:type="gramStart"/>
            <w:r w:rsidRPr="000F3724">
              <w:rPr>
                <w:rFonts w:ascii="Calibri" w:hAnsi="Calibri" w:cs="Arial"/>
                <w:sz w:val="22"/>
                <w:szCs w:val="22"/>
              </w:rPr>
              <w:t>Pienamente  Adeguata</w:t>
            </w:r>
            <w:proofErr w:type="gramEnd"/>
          </w:p>
        </w:tc>
        <w:tc>
          <w:tcPr>
            <w:tcW w:w="141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3F428D" w:rsidRPr="000F3724" w:rsidRDefault="003F428D">
            <w:pPr>
              <w:rPr>
                <w:rFonts w:ascii="Calibri" w:hAnsi="Calibri" w:cs="Arial"/>
                <w:highlight w:val="lightGray"/>
              </w:rPr>
            </w:pPr>
            <w:r w:rsidRPr="000F3724">
              <w:rPr>
                <w:rFonts w:ascii="Calibri" w:hAnsi="Calibri" w:cs="Arial"/>
                <w:sz w:val="22"/>
                <w:szCs w:val="22"/>
              </w:rPr>
              <w:t>Adeguata</w:t>
            </w:r>
            <w:r w:rsidRPr="000F3724">
              <w:rPr>
                <w:rFonts w:ascii="Calibri" w:hAnsi="Calibri" w:cs="Arial"/>
                <w:sz w:val="22"/>
                <w:szCs w:val="22"/>
                <w:highlight w:val="lightGray"/>
              </w:rPr>
              <w:t xml:space="preserve"> </w:t>
            </w:r>
          </w:p>
        </w:tc>
        <w:tc>
          <w:tcPr>
            <w:tcW w:w="1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3F428D" w:rsidRPr="000F3724" w:rsidRDefault="003F428D">
            <w:pPr>
              <w:rPr>
                <w:rFonts w:ascii="Calibri" w:hAnsi="Calibri" w:cs="Arial"/>
              </w:rPr>
            </w:pPr>
            <w:r w:rsidRPr="000F3724">
              <w:rPr>
                <w:rFonts w:ascii="Calibri" w:hAnsi="Calibri" w:cs="Arial"/>
                <w:sz w:val="22"/>
                <w:szCs w:val="22"/>
              </w:rPr>
              <w:t xml:space="preserve">Poco Adeguata </w:t>
            </w:r>
          </w:p>
        </w:tc>
        <w:tc>
          <w:tcPr>
            <w:tcW w:w="1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3F428D" w:rsidRPr="000F3724" w:rsidRDefault="003F428D">
            <w:pPr>
              <w:rPr>
                <w:rFonts w:ascii="Calibri" w:hAnsi="Calibri" w:cs="Arial"/>
              </w:rPr>
            </w:pPr>
            <w:r w:rsidRPr="000F3724">
              <w:rPr>
                <w:rFonts w:ascii="Calibri" w:hAnsi="Calibri" w:cs="Arial"/>
                <w:sz w:val="22"/>
                <w:szCs w:val="22"/>
              </w:rPr>
              <w:t xml:space="preserve">Non Adeguata </w:t>
            </w:r>
          </w:p>
        </w:tc>
      </w:tr>
      <w:tr w:rsidR="003F428D" w:rsidTr="003F428D">
        <w:tc>
          <w:tcPr>
            <w:tcW w:w="36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3F428D" w:rsidRPr="000F3724" w:rsidRDefault="003F428D">
            <w:pPr>
              <w:rPr>
                <w:rFonts w:ascii="Calibri" w:hAnsi="Calibri" w:cs="Arial"/>
              </w:rPr>
            </w:pPr>
            <w:r w:rsidRPr="000F3724">
              <w:rPr>
                <w:rFonts w:ascii="Calibri" w:hAnsi="Calibri" w:cs="Arial"/>
                <w:spacing w:val="2"/>
                <w:sz w:val="22"/>
                <w:szCs w:val="22"/>
              </w:rPr>
              <w:t>Rispetto degli impegni </w:t>
            </w:r>
          </w:p>
        </w:tc>
        <w:tc>
          <w:tcPr>
            <w:tcW w:w="18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3F428D" w:rsidRPr="000F3724" w:rsidRDefault="003F428D">
            <w:proofErr w:type="gramStart"/>
            <w:r w:rsidRPr="000F3724">
              <w:rPr>
                <w:rFonts w:ascii="Calibri" w:hAnsi="Calibri" w:cs="Arial"/>
                <w:sz w:val="22"/>
                <w:szCs w:val="22"/>
              </w:rPr>
              <w:t>Pienamente  Adeguata</w:t>
            </w:r>
            <w:proofErr w:type="gramEnd"/>
          </w:p>
        </w:tc>
        <w:tc>
          <w:tcPr>
            <w:tcW w:w="141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3F428D" w:rsidRPr="000F3724" w:rsidRDefault="003F428D">
            <w:pPr>
              <w:rPr>
                <w:rFonts w:ascii="Calibri" w:hAnsi="Calibri" w:cs="Arial"/>
              </w:rPr>
            </w:pPr>
            <w:r w:rsidRPr="000F3724">
              <w:rPr>
                <w:rFonts w:ascii="Calibri" w:hAnsi="Calibri" w:cs="Arial"/>
                <w:sz w:val="22"/>
                <w:szCs w:val="22"/>
              </w:rPr>
              <w:t xml:space="preserve">Adeguata </w:t>
            </w:r>
          </w:p>
        </w:tc>
        <w:tc>
          <w:tcPr>
            <w:tcW w:w="1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3F428D" w:rsidRPr="000F3724" w:rsidRDefault="003F428D">
            <w:pPr>
              <w:rPr>
                <w:rFonts w:ascii="Calibri" w:hAnsi="Calibri" w:cs="Arial"/>
                <w:highlight w:val="lightGray"/>
              </w:rPr>
            </w:pPr>
            <w:r w:rsidRPr="000F3724">
              <w:rPr>
                <w:rFonts w:ascii="Calibri" w:hAnsi="Calibri" w:cs="Arial"/>
                <w:sz w:val="22"/>
                <w:szCs w:val="22"/>
              </w:rPr>
              <w:t xml:space="preserve">Poco Adeguata </w:t>
            </w:r>
          </w:p>
        </w:tc>
        <w:tc>
          <w:tcPr>
            <w:tcW w:w="1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3F428D" w:rsidRPr="000F3724" w:rsidRDefault="003F428D">
            <w:pPr>
              <w:rPr>
                <w:rFonts w:ascii="Calibri" w:hAnsi="Calibri" w:cs="Arial"/>
              </w:rPr>
            </w:pPr>
            <w:r w:rsidRPr="000F3724">
              <w:rPr>
                <w:rFonts w:ascii="Calibri" w:hAnsi="Calibri" w:cs="Arial"/>
                <w:sz w:val="22"/>
                <w:szCs w:val="22"/>
              </w:rPr>
              <w:t xml:space="preserve">Non Adeguata </w:t>
            </w:r>
          </w:p>
        </w:tc>
      </w:tr>
      <w:tr w:rsidR="003F428D" w:rsidTr="003F428D">
        <w:tc>
          <w:tcPr>
            <w:tcW w:w="36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3F428D" w:rsidRPr="000F3724" w:rsidRDefault="003F428D">
            <w:pPr>
              <w:rPr>
                <w:rFonts w:ascii="Calibri" w:hAnsi="Calibri" w:cs="Arial"/>
              </w:rPr>
            </w:pPr>
            <w:r w:rsidRPr="000F3724">
              <w:rPr>
                <w:rFonts w:ascii="Calibri" w:hAnsi="Calibri" w:cs="Arial"/>
                <w:spacing w:val="2"/>
                <w:sz w:val="22"/>
                <w:szCs w:val="22"/>
              </w:rPr>
              <w:t>Accettazione consapevole degli strumenti compensativi e delle misure dispensative</w:t>
            </w:r>
          </w:p>
        </w:tc>
        <w:tc>
          <w:tcPr>
            <w:tcW w:w="18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3F428D" w:rsidRPr="000F3724" w:rsidRDefault="003F428D">
            <w:proofErr w:type="gramStart"/>
            <w:r w:rsidRPr="000F3724">
              <w:rPr>
                <w:rFonts w:ascii="Calibri" w:hAnsi="Calibri" w:cs="Arial"/>
                <w:sz w:val="22"/>
                <w:szCs w:val="22"/>
              </w:rPr>
              <w:t>Pienamente  Adeguata</w:t>
            </w:r>
            <w:proofErr w:type="gramEnd"/>
          </w:p>
        </w:tc>
        <w:tc>
          <w:tcPr>
            <w:tcW w:w="141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3F428D" w:rsidRPr="000F3724" w:rsidRDefault="003F428D">
            <w:pPr>
              <w:rPr>
                <w:rFonts w:ascii="Calibri" w:hAnsi="Calibri" w:cs="Arial"/>
                <w:highlight w:val="lightGray"/>
              </w:rPr>
            </w:pPr>
            <w:r w:rsidRPr="000F3724">
              <w:rPr>
                <w:rFonts w:ascii="Calibri" w:hAnsi="Calibri" w:cs="Arial"/>
                <w:sz w:val="22"/>
                <w:szCs w:val="22"/>
              </w:rPr>
              <w:t>Adeguata</w:t>
            </w:r>
            <w:r w:rsidRPr="000F3724">
              <w:rPr>
                <w:rFonts w:ascii="Calibri" w:hAnsi="Calibri" w:cs="Arial"/>
                <w:sz w:val="22"/>
                <w:szCs w:val="22"/>
                <w:highlight w:val="lightGray"/>
              </w:rPr>
              <w:t xml:space="preserve"> </w:t>
            </w:r>
          </w:p>
        </w:tc>
        <w:tc>
          <w:tcPr>
            <w:tcW w:w="1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3F428D" w:rsidRPr="000F3724" w:rsidRDefault="003F428D">
            <w:pPr>
              <w:rPr>
                <w:rFonts w:ascii="Calibri" w:hAnsi="Calibri" w:cs="Arial"/>
              </w:rPr>
            </w:pPr>
            <w:r w:rsidRPr="000F3724">
              <w:rPr>
                <w:rFonts w:ascii="Calibri" w:hAnsi="Calibri" w:cs="Arial"/>
                <w:sz w:val="22"/>
                <w:szCs w:val="22"/>
              </w:rPr>
              <w:t xml:space="preserve">Poco Adeguata </w:t>
            </w:r>
          </w:p>
        </w:tc>
        <w:tc>
          <w:tcPr>
            <w:tcW w:w="1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3F428D" w:rsidRPr="000F3724" w:rsidRDefault="003F428D">
            <w:pPr>
              <w:rPr>
                <w:rFonts w:ascii="Calibri" w:hAnsi="Calibri" w:cs="Arial"/>
              </w:rPr>
            </w:pPr>
            <w:r w:rsidRPr="000F3724">
              <w:rPr>
                <w:rFonts w:ascii="Calibri" w:hAnsi="Calibri" w:cs="Arial"/>
                <w:sz w:val="22"/>
                <w:szCs w:val="22"/>
              </w:rPr>
              <w:t xml:space="preserve">Non Adeguata </w:t>
            </w:r>
          </w:p>
        </w:tc>
      </w:tr>
      <w:tr w:rsidR="003F428D" w:rsidTr="003F428D">
        <w:tc>
          <w:tcPr>
            <w:tcW w:w="36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3F428D" w:rsidRPr="000F3724" w:rsidRDefault="003F428D">
            <w:pPr>
              <w:rPr>
                <w:rFonts w:ascii="Calibri" w:hAnsi="Calibri" w:cs="Arial"/>
              </w:rPr>
            </w:pPr>
            <w:r w:rsidRPr="000F3724">
              <w:rPr>
                <w:rFonts w:ascii="Calibri" w:hAnsi="Calibri" w:cs="Arial"/>
                <w:spacing w:val="2"/>
                <w:sz w:val="22"/>
                <w:szCs w:val="22"/>
              </w:rPr>
              <w:t>Autonomia nel lavoro </w:t>
            </w:r>
          </w:p>
        </w:tc>
        <w:tc>
          <w:tcPr>
            <w:tcW w:w="18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3F428D" w:rsidRPr="000F3724" w:rsidRDefault="003F428D">
            <w:proofErr w:type="gramStart"/>
            <w:r w:rsidRPr="000F3724">
              <w:rPr>
                <w:rFonts w:ascii="Calibri" w:hAnsi="Calibri" w:cs="Arial"/>
                <w:sz w:val="22"/>
                <w:szCs w:val="22"/>
              </w:rPr>
              <w:t>Pienamente  Adeguata</w:t>
            </w:r>
            <w:proofErr w:type="gramEnd"/>
          </w:p>
        </w:tc>
        <w:tc>
          <w:tcPr>
            <w:tcW w:w="141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3F428D" w:rsidRPr="000F3724" w:rsidRDefault="003F428D">
            <w:pPr>
              <w:rPr>
                <w:rFonts w:ascii="Calibri" w:hAnsi="Calibri" w:cs="Arial"/>
              </w:rPr>
            </w:pPr>
            <w:r w:rsidRPr="000F3724">
              <w:rPr>
                <w:rFonts w:ascii="Calibri" w:hAnsi="Calibri" w:cs="Arial"/>
                <w:sz w:val="22"/>
                <w:szCs w:val="22"/>
              </w:rPr>
              <w:t xml:space="preserve">Adeguata </w:t>
            </w:r>
          </w:p>
        </w:tc>
        <w:tc>
          <w:tcPr>
            <w:tcW w:w="1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3F428D" w:rsidRPr="000F3724" w:rsidRDefault="003F428D">
            <w:pPr>
              <w:rPr>
                <w:rFonts w:ascii="Calibri" w:hAnsi="Calibri" w:cs="Arial"/>
              </w:rPr>
            </w:pPr>
            <w:r w:rsidRPr="000F3724">
              <w:rPr>
                <w:rFonts w:ascii="Calibri" w:hAnsi="Calibri" w:cs="Arial"/>
                <w:sz w:val="22"/>
                <w:szCs w:val="22"/>
              </w:rPr>
              <w:t xml:space="preserve">Poco Adeguata </w:t>
            </w:r>
          </w:p>
        </w:tc>
        <w:tc>
          <w:tcPr>
            <w:tcW w:w="1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3F428D" w:rsidRPr="000F3724" w:rsidRDefault="003F428D">
            <w:pPr>
              <w:rPr>
                <w:rFonts w:ascii="Calibri" w:hAnsi="Calibri" w:cs="Arial"/>
              </w:rPr>
            </w:pPr>
            <w:r w:rsidRPr="000F3724">
              <w:rPr>
                <w:rFonts w:ascii="Calibri" w:hAnsi="Calibri" w:cs="Arial"/>
                <w:sz w:val="22"/>
                <w:szCs w:val="22"/>
              </w:rPr>
              <w:t xml:space="preserve">Non Adeguata </w:t>
            </w:r>
          </w:p>
        </w:tc>
      </w:tr>
      <w:tr w:rsidR="003F428D" w:rsidTr="003F428D">
        <w:tc>
          <w:tcPr>
            <w:tcW w:w="36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3F428D" w:rsidRPr="000F3724" w:rsidRDefault="003F428D">
            <w:pPr>
              <w:rPr>
                <w:rFonts w:ascii="Calibri" w:hAnsi="Calibri" w:cs="Arial"/>
              </w:rPr>
            </w:pPr>
            <w:r w:rsidRPr="000F3724">
              <w:rPr>
                <w:rFonts w:ascii="Calibri" w:hAnsi="Calibri" w:cs="Arial"/>
                <w:sz w:val="22"/>
                <w:szCs w:val="22"/>
              </w:rPr>
              <w:t>Area psicomotoria</w:t>
            </w:r>
          </w:p>
        </w:tc>
        <w:tc>
          <w:tcPr>
            <w:tcW w:w="18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3F428D" w:rsidRPr="000F3724" w:rsidRDefault="003F428D">
            <w:proofErr w:type="gramStart"/>
            <w:r w:rsidRPr="000F3724">
              <w:rPr>
                <w:rFonts w:ascii="Calibri" w:hAnsi="Calibri" w:cs="Arial"/>
                <w:sz w:val="22"/>
                <w:szCs w:val="22"/>
              </w:rPr>
              <w:t>Pienamente  Adeguata</w:t>
            </w:r>
            <w:proofErr w:type="gramEnd"/>
          </w:p>
        </w:tc>
        <w:tc>
          <w:tcPr>
            <w:tcW w:w="141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3F428D" w:rsidRPr="000F3724" w:rsidRDefault="003F428D">
            <w:pPr>
              <w:rPr>
                <w:rFonts w:ascii="Calibri" w:hAnsi="Calibri" w:cs="Arial"/>
              </w:rPr>
            </w:pPr>
            <w:r w:rsidRPr="000F3724">
              <w:rPr>
                <w:rFonts w:ascii="Calibri" w:hAnsi="Calibri" w:cs="Arial"/>
                <w:sz w:val="22"/>
                <w:szCs w:val="22"/>
              </w:rPr>
              <w:t xml:space="preserve">Adeguata </w:t>
            </w:r>
          </w:p>
        </w:tc>
        <w:tc>
          <w:tcPr>
            <w:tcW w:w="1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3F428D" w:rsidRPr="000F3724" w:rsidRDefault="003F428D">
            <w:pPr>
              <w:rPr>
                <w:rFonts w:ascii="Calibri" w:hAnsi="Calibri" w:cs="Arial"/>
              </w:rPr>
            </w:pPr>
            <w:r w:rsidRPr="000F3724">
              <w:rPr>
                <w:rFonts w:ascii="Calibri" w:hAnsi="Calibri" w:cs="Arial"/>
                <w:sz w:val="22"/>
                <w:szCs w:val="22"/>
              </w:rPr>
              <w:t xml:space="preserve">Poco Adeguata </w:t>
            </w:r>
          </w:p>
        </w:tc>
        <w:tc>
          <w:tcPr>
            <w:tcW w:w="1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3F428D" w:rsidRPr="000F3724" w:rsidRDefault="003F428D">
            <w:pPr>
              <w:rPr>
                <w:rFonts w:ascii="Calibri" w:hAnsi="Calibri" w:cs="Arial"/>
              </w:rPr>
            </w:pPr>
            <w:r w:rsidRPr="000F3724">
              <w:rPr>
                <w:rFonts w:ascii="Calibri" w:hAnsi="Calibri" w:cs="Arial"/>
                <w:sz w:val="22"/>
                <w:szCs w:val="22"/>
              </w:rPr>
              <w:t xml:space="preserve">Non Adeguata </w:t>
            </w:r>
          </w:p>
        </w:tc>
      </w:tr>
      <w:tr w:rsidR="001B5CCB" w:rsidTr="003F428D">
        <w:tc>
          <w:tcPr>
            <w:tcW w:w="10275" w:type="dxa"/>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b/>
                <w:bCs/>
                <w:sz w:val="22"/>
                <w:szCs w:val="22"/>
              </w:rPr>
              <w:t>STRATEGIE UTILIZZATE DALLO STUDENTE NELLO STUDIO </w:t>
            </w:r>
          </w:p>
        </w:tc>
      </w:tr>
      <w:tr w:rsidR="001B5CCB" w:rsidTr="003F428D">
        <w:tc>
          <w:tcPr>
            <w:tcW w:w="36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pacing w:val="2"/>
                <w:sz w:val="22"/>
                <w:szCs w:val="22"/>
              </w:rPr>
              <w:t>Sottolinea, identifica parole chiave … </w:t>
            </w:r>
          </w:p>
        </w:tc>
        <w:tc>
          <w:tcPr>
            <w:tcW w:w="18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suppressAutoHyphens w:val="0"/>
              <w:rPr>
                <w:rFonts w:ascii="Calibri" w:hAnsi="Calibri" w:cs="Arial"/>
              </w:rPr>
            </w:pPr>
            <w:r w:rsidRPr="000F3724">
              <w:rPr>
                <w:rFonts w:ascii="Calibri" w:hAnsi="Calibri" w:cs="Arial"/>
                <w:spacing w:val="2"/>
                <w:sz w:val="22"/>
                <w:szCs w:val="22"/>
              </w:rPr>
              <w:t>Efficace</w:t>
            </w:r>
          </w:p>
        </w:tc>
        <w:tc>
          <w:tcPr>
            <w:tcW w:w="4816"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z w:val="22"/>
                <w:szCs w:val="22"/>
              </w:rPr>
              <w:t xml:space="preserve">Da potenziare </w:t>
            </w:r>
          </w:p>
        </w:tc>
      </w:tr>
      <w:tr w:rsidR="001B5CCB" w:rsidTr="003F428D">
        <w:tc>
          <w:tcPr>
            <w:tcW w:w="36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pacing w:val="2"/>
                <w:sz w:val="22"/>
                <w:szCs w:val="22"/>
              </w:rPr>
              <w:lastRenderedPageBreak/>
              <w:t>Costruisce schemi, mappe o diagrammi</w:t>
            </w:r>
          </w:p>
        </w:tc>
        <w:tc>
          <w:tcPr>
            <w:tcW w:w="18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suppressAutoHyphens w:val="0"/>
              <w:rPr>
                <w:rFonts w:ascii="Calibri" w:hAnsi="Calibri" w:cs="Arial"/>
              </w:rPr>
            </w:pPr>
            <w:r w:rsidRPr="000F3724">
              <w:rPr>
                <w:rFonts w:ascii="Calibri" w:hAnsi="Calibri" w:cs="Arial"/>
                <w:spacing w:val="2"/>
                <w:sz w:val="22"/>
                <w:szCs w:val="22"/>
              </w:rPr>
              <w:t>Efficace</w:t>
            </w:r>
          </w:p>
        </w:tc>
        <w:tc>
          <w:tcPr>
            <w:tcW w:w="4816"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z w:val="22"/>
                <w:szCs w:val="22"/>
              </w:rPr>
              <w:t xml:space="preserve">Da potenziare </w:t>
            </w:r>
          </w:p>
        </w:tc>
      </w:tr>
      <w:tr w:rsidR="001B5CCB" w:rsidTr="003F428D">
        <w:tc>
          <w:tcPr>
            <w:tcW w:w="36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pacing w:val="2"/>
                <w:sz w:val="22"/>
                <w:szCs w:val="22"/>
              </w:rPr>
              <w:t>Utilizza strumenti informatici (computer, correttore ortografico, software …)</w:t>
            </w:r>
          </w:p>
        </w:tc>
        <w:tc>
          <w:tcPr>
            <w:tcW w:w="18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suppressAutoHyphens w:val="0"/>
              <w:rPr>
                <w:rFonts w:ascii="Calibri" w:hAnsi="Calibri" w:cs="Arial"/>
              </w:rPr>
            </w:pPr>
            <w:r w:rsidRPr="000F3724">
              <w:rPr>
                <w:rFonts w:ascii="Calibri" w:hAnsi="Calibri" w:cs="Arial"/>
                <w:spacing w:val="2"/>
                <w:sz w:val="22"/>
                <w:szCs w:val="22"/>
              </w:rPr>
              <w:t>Efficace</w:t>
            </w:r>
          </w:p>
        </w:tc>
        <w:tc>
          <w:tcPr>
            <w:tcW w:w="4816"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z w:val="22"/>
                <w:szCs w:val="22"/>
              </w:rPr>
              <w:t xml:space="preserve">Da potenziare </w:t>
            </w:r>
          </w:p>
        </w:tc>
      </w:tr>
      <w:tr w:rsidR="001B5CCB" w:rsidTr="003F428D">
        <w:tc>
          <w:tcPr>
            <w:tcW w:w="36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pacing w:val="2"/>
                <w:sz w:val="22"/>
                <w:szCs w:val="22"/>
              </w:rPr>
              <w:t>Usa strategie di memorizzazione (immagini, colori, riquadrature …) </w:t>
            </w:r>
          </w:p>
        </w:tc>
        <w:tc>
          <w:tcPr>
            <w:tcW w:w="184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suppressAutoHyphens w:val="0"/>
              <w:rPr>
                <w:rFonts w:ascii="Calibri" w:hAnsi="Calibri" w:cs="Arial"/>
              </w:rPr>
            </w:pPr>
            <w:r w:rsidRPr="000F3724">
              <w:rPr>
                <w:rFonts w:ascii="Calibri" w:hAnsi="Calibri" w:cs="Arial"/>
                <w:spacing w:val="2"/>
                <w:sz w:val="22"/>
                <w:szCs w:val="22"/>
              </w:rPr>
              <w:t>Efficace</w:t>
            </w:r>
          </w:p>
        </w:tc>
        <w:tc>
          <w:tcPr>
            <w:tcW w:w="4816"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1B5CCB" w:rsidRPr="000F3724" w:rsidRDefault="001B5CCB">
            <w:pPr>
              <w:rPr>
                <w:rFonts w:ascii="Calibri" w:hAnsi="Calibri" w:cs="Arial"/>
              </w:rPr>
            </w:pPr>
            <w:r w:rsidRPr="000F3724">
              <w:rPr>
                <w:rFonts w:ascii="Calibri" w:hAnsi="Calibri" w:cs="Arial"/>
                <w:sz w:val="22"/>
                <w:szCs w:val="22"/>
              </w:rPr>
              <w:t xml:space="preserve">Da potenziare </w:t>
            </w:r>
          </w:p>
        </w:tc>
      </w:tr>
    </w:tbl>
    <w:p w:rsidR="001B5CCB" w:rsidRDefault="001B5CCB" w:rsidP="001B5CCB">
      <w:pPr>
        <w:rPr>
          <w:rFonts w:ascii="Arial" w:hAnsi="Arial" w:cs="Arial"/>
        </w:rPr>
      </w:pPr>
    </w:p>
    <w:p w:rsidR="001B5CCB" w:rsidRPr="000F3724" w:rsidRDefault="001B5CCB" w:rsidP="001B5CCB">
      <w:pPr>
        <w:autoSpaceDE w:val="0"/>
        <w:rPr>
          <w:rFonts w:ascii="Calibri" w:hAnsi="Calibri" w:cs="Calibri"/>
          <w:b/>
          <w:bCs/>
          <w:sz w:val="22"/>
          <w:szCs w:val="22"/>
          <w:u w:val="single"/>
        </w:rPr>
      </w:pPr>
      <w:r w:rsidRPr="000F3724">
        <w:rPr>
          <w:rFonts w:ascii="Calibri" w:hAnsi="Calibri" w:cs="Calibri"/>
          <w:b/>
          <w:bCs/>
          <w:sz w:val="22"/>
          <w:szCs w:val="22"/>
          <w:u w:val="single"/>
        </w:rPr>
        <w:t>Lettura:</w:t>
      </w:r>
    </w:p>
    <w:p w:rsidR="001B5CCB" w:rsidRPr="000F3724" w:rsidRDefault="001B5CCB" w:rsidP="001B5CCB">
      <w:pPr>
        <w:autoSpaceDE w:val="0"/>
        <w:rPr>
          <w:rFonts w:ascii="Calibri" w:hAnsi="Calibri" w:cs="Calibri"/>
          <w:sz w:val="22"/>
          <w:szCs w:val="22"/>
        </w:rPr>
      </w:pPr>
      <w:r w:rsidRPr="000F3724">
        <w:rPr>
          <w:rFonts w:ascii="Arial" w:hAnsi="Arial" w:cs="Arial"/>
          <w:sz w:val="22"/>
          <w:szCs w:val="22"/>
        </w:rPr>
        <w:t>□</w:t>
      </w:r>
      <w:r w:rsidRPr="000F3724">
        <w:rPr>
          <w:rFonts w:ascii="Calibri" w:hAnsi="Calibri" w:cs="Calibri"/>
          <w:sz w:val="22"/>
          <w:szCs w:val="22"/>
        </w:rPr>
        <w:t xml:space="preserve"> stentata</w:t>
      </w:r>
    </w:p>
    <w:p w:rsidR="001B5CCB" w:rsidRPr="000F3724" w:rsidRDefault="003F428D" w:rsidP="001B5CCB">
      <w:pPr>
        <w:autoSpaceDE w:val="0"/>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lenta</w:t>
      </w:r>
    </w:p>
    <w:p w:rsidR="001B5CCB" w:rsidRPr="000F3724" w:rsidRDefault="001B5CCB" w:rsidP="001B5CCB">
      <w:pPr>
        <w:autoSpaceDE w:val="0"/>
        <w:rPr>
          <w:rFonts w:ascii="Calibri" w:hAnsi="Calibri" w:cs="Calibri"/>
          <w:sz w:val="22"/>
          <w:szCs w:val="22"/>
        </w:rPr>
      </w:pPr>
      <w:r w:rsidRPr="000F3724">
        <w:rPr>
          <w:rFonts w:ascii="Arial" w:hAnsi="Arial" w:cs="Arial"/>
          <w:sz w:val="22"/>
          <w:szCs w:val="22"/>
        </w:rPr>
        <w:t>□</w:t>
      </w:r>
      <w:r w:rsidRPr="000F3724">
        <w:rPr>
          <w:rFonts w:ascii="Calibri" w:hAnsi="Calibri" w:cs="Calibri"/>
          <w:sz w:val="22"/>
          <w:szCs w:val="22"/>
        </w:rPr>
        <w:t xml:space="preserve"> con sostituzioni (legge una parola per un’altra)</w:t>
      </w:r>
    </w:p>
    <w:p w:rsidR="001B5CCB" w:rsidRPr="000F3724" w:rsidRDefault="001B5CCB" w:rsidP="001B5CCB">
      <w:pPr>
        <w:autoSpaceDE w:val="0"/>
        <w:spacing w:line="360" w:lineRule="auto"/>
        <w:rPr>
          <w:rFonts w:ascii="Calibri" w:hAnsi="Calibri" w:cs="Calibri"/>
          <w:sz w:val="22"/>
          <w:szCs w:val="22"/>
        </w:rPr>
      </w:pPr>
      <w:r w:rsidRPr="000F3724">
        <w:rPr>
          <w:rFonts w:ascii="Arial" w:hAnsi="Arial" w:cs="Arial"/>
          <w:sz w:val="22"/>
          <w:szCs w:val="22"/>
        </w:rPr>
        <w:t>□</w:t>
      </w:r>
      <w:r w:rsidRPr="000F3724">
        <w:rPr>
          <w:rFonts w:ascii="Calibri" w:hAnsi="Calibri" w:cs="Calibri"/>
          <w:sz w:val="22"/>
          <w:szCs w:val="22"/>
        </w:rPr>
        <w:t xml:space="preserve"> con scambio di grafemi (b-p, b-d, f-v, r-l, q-p, a-e)</w:t>
      </w:r>
    </w:p>
    <w:p w:rsidR="001B5CCB" w:rsidRPr="000F3724" w:rsidRDefault="001B5CCB" w:rsidP="001B5CCB">
      <w:pPr>
        <w:autoSpaceDE w:val="0"/>
        <w:rPr>
          <w:rFonts w:ascii="Calibri" w:hAnsi="Calibri" w:cs="Calibri"/>
          <w:b/>
          <w:bCs/>
          <w:sz w:val="22"/>
          <w:szCs w:val="22"/>
          <w:u w:val="single"/>
        </w:rPr>
      </w:pPr>
      <w:r w:rsidRPr="000F3724">
        <w:rPr>
          <w:rFonts w:ascii="Calibri" w:hAnsi="Calibri" w:cs="Calibri"/>
          <w:b/>
          <w:bCs/>
          <w:sz w:val="22"/>
          <w:szCs w:val="22"/>
          <w:u w:val="single"/>
        </w:rPr>
        <w:t>Scrittura</w:t>
      </w:r>
    </w:p>
    <w:p w:rsidR="001B5CCB" w:rsidRPr="000F3724" w:rsidRDefault="003F428D" w:rsidP="001B5CCB">
      <w:pPr>
        <w:autoSpaceDE w:val="0"/>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lenta</w:t>
      </w:r>
    </w:p>
    <w:p w:rsidR="001B5CCB" w:rsidRPr="000F3724" w:rsidRDefault="001B5CCB" w:rsidP="001B5CCB">
      <w:pPr>
        <w:autoSpaceDE w:val="0"/>
        <w:rPr>
          <w:rFonts w:ascii="Calibri" w:hAnsi="Calibri" w:cs="Calibri"/>
          <w:bCs/>
          <w:sz w:val="22"/>
          <w:szCs w:val="22"/>
        </w:rPr>
      </w:pPr>
      <w:r w:rsidRPr="000F3724">
        <w:rPr>
          <w:rFonts w:ascii="Arial" w:hAnsi="Arial" w:cs="Arial"/>
          <w:sz w:val="22"/>
          <w:szCs w:val="22"/>
        </w:rPr>
        <w:t>□</w:t>
      </w:r>
      <w:r w:rsidRPr="000F3724">
        <w:rPr>
          <w:rFonts w:ascii="Calibri" w:hAnsi="Calibri" w:cs="Calibri"/>
          <w:sz w:val="22"/>
          <w:szCs w:val="22"/>
        </w:rPr>
        <w:t xml:space="preserve"> </w:t>
      </w:r>
      <w:r w:rsidRPr="000F3724">
        <w:rPr>
          <w:rFonts w:ascii="Calibri" w:hAnsi="Calibri" w:cs="Calibri"/>
          <w:bCs/>
          <w:sz w:val="22"/>
          <w:szCs w:val="22"/>
        </w:rPr>
        <w:t>normale</w:t>
      </w:r>
    </w:p>
    <w:p w:rsidR="001B5CCB" w:rsidRPr="000F3724" w:rsidRDefault="001B5CCB" w:rsidP="001B5CCB">
      <w:pPr>
        <w:autoSpaceDE w:val="0"/>
        <w:rPr>
          <w:rFonts w:ascii="Calibri" w:hAnsi="Calibri" w:cs="Calibri"/>
          <w:bCs/>
          <w:sz w:val="22"/>
          <w:szCs w:val="22"/>
        </w:rPr>
      </w:pPr>
      <w:r w:rsidRPr="000F3724">
        <w:rPr>
          <w:rFonts w:ascii="Arial" w:hAnsi="Arial" w:cs="Arial"/>
          <w:sz w:val="22"/>
          <w:szCs w:val="22"/>
        </w:rPr>
        <w:t>□</w:t>
      </w:r>
      <w:r w:rsidRPr="000F3724">
        <w:rPr>
          <w:rFonts w:ascii="Calibri" w:hAnsi="Calibri" w:cs="Calibri"/>
          <w:sz w:val="22"/>
          <w:szCs w:val="22"/>
        </w:rPr>
        <w:t xml:space="preserve"> </w:t>
      </w:r>
      <w:r w:rsidRPr="000F3724">
        <w:rPr>
          <w:rFonts w:ascii="Calibri" w:hAnsi="Calibri" w:cs="Calibri"/>
          <w:bCs/>
          <w:sz w:val="22"/>
          <w:szCs w:val="22"/>
        </w:rPr>
        <w:t xml:space="preserve">veloce </w:t>
      </w:r>
    </w:p>
    <w:p w:rsidR="001B5CCB" w:rsidRPr="000F3724" w:rsidRDefault="003F428D" w:rsidP="001B5CCB">
      <w:pPr>
        <w:autoSpaceDE w:val="0"/>
        <w:rPr>
          <w:rFonts w:ascii="Calibri" w:hAnsi="Calibri" w:cs="Calibri"/>
          <w:bCs/>
          <w:sz w:val="22"/>
          <w:szCs w:val="22"/>
        </w:rPr>
      </w:pPr>
      <w:r w:rsidRPr="000F3724">
        <w:rPr>
          <w:rFonts w:ascii="Arial" w:hAnsi="Arial" w:cs="Arial"/>
          <w:sz w:val="22"/>
          <w:szCs w:val="22"/>
        </w:rPr>
        <w:t xml:space="preserve">□ </w:t>
      </w:r>
      <w:r w:rsidR="001B5CCB" w:rsidRPr="000F3724">
        <w:rPr>
          <w:rFonts w:ascii="Calibri" w:hAnsi="Calibri" w:cs="Calibri"/>
          <w:bCs/>
          <w:sz w:val="22"/>
          <w:szCs w:val="22"/>
        </w:rPr>
        <w:t>solo in stampato maiuscolo</w:t>
      </w:r>
    </w:p>
    <w:p w:rsidR="001B5CCB" w:rsidRPr="000F3724" w:rsidRDefault="001B5CCB" w:rsidP="001B5CCB">
      <w:pPr>
        <w:autoSpaceDE w:val="0"/>
        <w:rPr>
          <w:rFonts w:ascii="Calibri" w:hAnsi="Calibri" w:cs="Calibri"/>
          <w:b/>
          <w:bCs/>
          <w:sz w:val="22"/>
          <w:szCs w:val="22"/>
          <w:u w:val="single"/>
        </w:rPr>
      </w:pPr>
    </w:p>
    <w:p w:rsidR="001B5CCB" w:rsidRPr="000F3724" w:rsidRDefault="001B5CCB" w:rsidP="001B5CCB">
      <w:pPr>
        <w:autoSpaceDE w:val="0"/>
        <w:rPr>
          <w:rFonts w:ascii="Calibri" w:hAnsi="Calibri" w:cs="Calibri"/>
          <w:b/>
          <w:bCs/>
          <w:sz w:val="22"/>
          <w:szCs w:val="22"/>
          <w:u w:val="single"/>
        </w:rPr>
      </w:pPr>
      <w:r w:rsidRPr="000F3724">
        <w:rPr>
          <w:rFonts w:ascii="Calibri" w:hAnsi="Calibri" w:cs="Calibri"/>
          <w:b/>
          <w:bCs/>
          <w:sz w:val="22"/>
          <w:szCs w:val="22"/>
          <w:u w:val="single"/>
        </w:rPr>
        <w:t>Difficoltà ortografiche:</w:t>
      </w:r>
    </w:p>
    <w:p w:rsidR="001B5CCB" w:rsidRPr="000F3724" w:rsidRDefault="001B5CCB" w:rsidP="001B5CCB">
      <w:pPr>
        <w:autoSpaceDE w:val="0"/>
        <w:rPr>
          <w:rFonts w:ascii="Calibri" w:hAnsi="Calibri" w:cs="Calibri"/>
          <w:sz w:val="22"/>
          <w:szCs w:val="22"/>
        </w:rPr>
      </w:pPr>
      <w:r w:rsidRPr="000F3724">
        <w:rPr>
          <w:rFonts w:ascii="Arial" w:hAnsi="Arial" w:cs="Arial"/>
          <w:sz w:val="22"/>
          <w:szCs w:val="22"/>
        </w:rPr>
        <w:t>□</w:t>
      </w:r>
      <w:r w:rsidRPr="000F3724">
        <w:rPr>
          <w:rFonts w:ascii="Calibri" w:hAnsi="Calibri" w:cs="Calibri"/>
          <w:sz w:val="22"/>
          <w:szCs w:val="22"/>
        </w:rPr>
        <w:t xml:space="preserve"> errori fonologici (omissioni, sostituzioni, omissioni/aggiunte, inversioni, scambio grafemi b-p, b-d, f-v, r-l, q-p, a-e)</w:t>
      </w:r>
    </w:p>
    <w:p w:rsidR="001B5CCB" w:rsidRPr="000F3724" w:rsidRDefault="001B5CCB" w:rsidP="001B5CCB">
      <w:pPr>
        <w:autoSpaceDE w:val="0"/>
        <w:rPr>
          <w:rFonts w:ascii="Calibri" w:hAnsi="Calibri" w:cs="Calibri"/>
          <w:sz w:val="22"/>
          <w:szCs w:val="22"/>
        </w:rPr>
      </w:pPr>
      <w:r w:rsidRPr="000F3724">
        <w:rPr>
          <w:rFonts w:ascii="Arial" w:hAnsi="Arial" w:cs="Arial"/>
          <w:sz w:val="22"/>
          <w:szCs w:val="22"/>
        </w:rPr>
        <w:t>□</w:t>
      </w:r>
      <w:r w:rsidRPr="000F3724">
        <w:rPr>
          <w:rFonts w:ascii="Calibri" w:hAnsi="Calibri" w:cs="Calibri"/>
          <w:sz w:val="22"/>
          <w:szCs w:val="22"/>
        </w:rPr>
        <w:t xml:space="preserve"> errori non fonologici (fusioni illegali, raddoppiamenti, accenti, scambio di grafema omofono, non omografo)</w:t>
      </w:r>
    </w:p>
    <w:p w:rsidR="001B5CCB" w:rsidRPr="000F3724" w:rsidRDefault="001B5CCB" w:rsidP="001B5CCB">
      <w:pPr>
        <w:autoSpaceDE w:val="0"/>
        <w:rPr>
          <w:rFonts w:ascii="Calibri" w:hAnsi="Calibri" w:cs="Calibri"/>
          <w:sz w:val="22"/>
          <w:szCs w:val="22"/>
        </w:rPr>
      </w:pPr>
      <w:r w:rsidRPr="000F3724">
        <w:rPr>
          <w:rFonts w:ascii="Arial" w:hAnsi="Arial" w:cs="Arial"/>
          <w:sz w:val="22"/>
          <w:szCs w:val="22"/>
        </w:rPr>
        <w:t>□</w:t>
      </w:r>
      <w:r w:rsidRPr="000F3724">
        <w:rPr>
          <w:rFonts w:ascii="Calibri" w:hAnsi="Calibri" w:cs="Calibri"/>
          <w:sz w:val="22"/>
          <w:szCs w:val="22"/>
        </w:rPr>
        <w:t xml:space="preserve"> errori fonetici (scambio di suoni, inversioni, migrazioni, omissioni, inserzioni…)</w:t>
      </w:r>
    </w:p>
    <w:p w:rsidR="001B5CCB" w:rsidRPr="000F3724" w:rsidRDefault="001B5CCB" w:rsidP="001B5CCB">
      <w:pPr>
        <w:autoSpaceDE w:val="0"/>
        <w:rPr>
          <w:rFonts w:ascii="Calibri" w:hAnsi="Calibri" w:cs="Calibri"/>
          <w:sz w:val="22"/>
          <w:szCs w:val="22"/>
        </w:rPr>
      </w:pPr>
      <w:r w:rsidRPr="000F3724">
        <w:rPr>
          <w:rFonts w:ascii="Arial" w:hAnsi="Arial" w:cs="Arial"/>
          <w:sz w:val="22"/>
          <w:szCs w:val="22"/>
        </w:rPr>
        <w:t>□</w:t>
      </w:r>
      <w:r w:rsidRPr="000F3724">
        <w:rPr>
          <w:rFonts w:ascii="Calibri" w:hAnsi="Calibri" w:cs="Calibri"/>
          <w:sz w:val="22"/>
          <w:szCs w:val="22"/>
        </w:rPr>
        <w:t xml:space="preserve"> difficoltà a comporre testi (personali, descrittivi, narrativi, </w:t>
      </w:r>
      <w:proofErr w:type="gramStart"/>
      <w:r w:rsidRPr="000F3724">
        <w:rPr>
          <w:rFonts w:ascii="Calibri" w:hAnsi="Calibri" w:cs="Calibri"/>
          <w:sz w:val="22"/>
          <w:szCs w:val="22"/>
        </w:rPr>
        <w:t>argomentativi,…</w:t>
      </w:r>
      <w:proofErr w:type="gramEnd"/>
      <w:r w:rsidRPr="000F3724">
        <w:rPr>
          <w:rFonts w:ascii="Calibri" w:hAnsi="Calibri" w:cs="Calibri"/>
          <w:sz w:val="22"/>
          <w:szCs w:val="22"/>
        </w:rPr>
        <w:t>)</w:t>
      </w:r>
    </w:p>
    <w:p w:rsidR="001B5CCB" w:rsidRPr="000F3724" w:rsidRDefault="003F428D" w:rsidP="001B5CCB">
      <w:pPr>
        <w:autoSpaceDE w:val="0"/>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difficoltà nel seguire la dettatura</w:t>
      </w:r>
    </w:p>
    <w:p w:rsidR="001B5CCB" w:rsidRPr="000F3724" w:rsidRDefault="003F428D" w:rsidP="001B5CCB">
      <w:pPr>
        <w:autoSpaceDE w:val="0"/>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difficoltà nella copia (lavagna/testo o testo/testo…)</w:t>
      </w:r>
    </w:p>
    <w:p w:rsidR="001B5CCB" w:rsidRPr="000F3724" w:rsidRDefault="001B5CCB" w:rsidP="001B5CCB">
      <w:pPr>
        <w:autoSpaceDE w:val="0"/>
        <w:rPr>
          <w:rFonts w:ascii="Calibri" w:hAnsi="Calibri" w:cs="Calibri"/>
          <w:sz w:val="22"/>
          <w:szCs w:val="22"/>
        </w:rPr>
      </w:pPr>
      <w:r w:rsidRPr="000F3724">
        <w:rPr>
          <w:rFonts w:ascii="Arial" w:hAnsi="Arial" w:cs="Arial"/>
          <w:sz w:val="22"/>
          <w:szCs w:val="22"/>
        </w:rPr>
        <w:t>□</w:t>
      </w:r>
      <w:r w:rsidRPr="000F3724">
        <w:rPr>
          <w:rFonts w:ascii="Calibri" w:hAnsi="Calibri" w:cs="Calibri"/>
          <w:sz w:val="22"/>
          <w:szCs w:val="22"/>
        </w:rPr>
        <w:t xml:space="preserve"> difficoltà grammaticali e sintattiche</w:t>
      </w:r>
    </w:p>
    <w:p w:rsidR="001B5CCB" w:rsidRPr="000F3724" w:rsidRDefault="003F428D" w:rsidP="001B5CCB">
      <w:pPr>
        <w:autoSpaceDE w:val="0"/>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problemi di lentezza nello scrivere</w:t>
      </w:r>
    </w:p>
    <w:p w:rsidR="001B5CCB" w:rsidRPr="000F3724" w:rsidRDefault="001A7260" w:rsidP="001B5CCB">
      <w:pPr>
        <w:autoSpaceDE w:val="0"/>
        <w:spacing w:line="360" w:lineRule="auto"/>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problemi di realizzazione e regolarità del tratto grafico</w:t>
      </w:r>
    </w:p>
    <w:p w:rsidR="001B5CCB" w:rsidRDefault="001B5CCB" w:rsidP="001B5CCB">
      <w:pPr>
        <w:autoSpaceDE w:val="0"/>
        <w:rPr>
          <w:rFonts w:ascii="Calibri" w:hAnsi="Calibri" w:cs="Calibri"/>
          <w:b/>
          <w:bCs/>
          <w:sz w:val="20"/>
          <w:szCs w:val="20"/>
          <w:u w:val="single"/>
        </w:rPr>
      </w:pPr>
    </w:p>
    <w:p w:rsidR="001B5CCB" w:rsidRPr="000F3724" w:rsidRDefault="001B5CCB" w:rsidP="001B5CCB">
      <w:pPr>
        <w:autoSpaceDE w:val="0"/>
        <w:rPr>
          <w:rFonts w:ascii="Calibri" w:hAnsi="Calibri" w:cs="Calibri"/>
          <w:b/>
          <w:bCs/>
          <w:sz w:val="22"/>
          <w:szCs w:val="22"/>
          <w:u w:val="single"/>
        </w:rPr>
      </w:pPr>
      <w:r w:rsidRPr="000F3724">
        <w:rPr>
          <w:rFonts w:ascii="Calibri" w:hAnsi="Calibri" w:cs="Calibri"/>
          <w:b/>
          <w:bCs/>
          <w:sz w:val="22"/>
          <w:szCs w:val="22"/>
          <w:u w:val="single"/>
        </w:rPr>
        <w:t>Calcolo</w:t>
      </w:r>
    </w:p>
    <w:p w:rsidR="001B5CCB" w:rsidRPr="000F3724" w:rsidRDefault="001A7260" w:rsidP="001B5CCB">
      <w:pPr>
        <w:autoSpaceDE w:val="0"/>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difficoltà nel ragionamento logico</w:t>
      </w:r>
    </w:p>
    <w:p w:rsidR="001B5CCB" w:rsidRPr="000F3724" w:rsidRDefault="001B5CCB" w:rsidP="001B5CCB">
      <w:pPr>
        <w:autoSpaceDE w:val="0"/>
        <w:rPr>
          <w:rFonts w:ascii="Calibri" w:hAnsi="Calibri" w:cs="Calibri"/>
          <w:sz w:val="22"/>
          <w:szCs w:val="22"/>
        </w:rPr>
      </w:pPr>
      <w:r w:rsidRPr="000F3724">
        <w:rPr>
          <w:rFonts w:ascii="Arial" w:hAnsi="Arial" w:cs="Arial"/>
          <w:sz w:val="22"/>
          <w:szCs w:val="22"/>
        </w:rPr>
        <w:t>□</w:t>
      </w:r>
      <w:r w:rsidRPr="000F3724">
        <w:rPr>
          <w:rFonts w:ascii="Calibri" w:hAnsi="Calibri" w:cs="Calibri"/>
          <w:sz w:val="22"/>
          <w:szCs w:val="22"/>
        </w:rPr>
        <w:t xml:space="preserve"> errori di </w:t>
      </w:r>
      <w:proofErr w:type="spellStart"/>
      <w:r w:rsidRPr="000F3724">
        <w:rPr>
          <w:rFonts w:ascii="Calibri" w:hAnsi="Calibri" w:cs="Calibri"/>
          <w:sz w:val="22"/>
          <w:szCs w:val="22"/>
        </w:rPr>
        <w:t>processamento</w:t>
      </w:r>
      <w:proofErr w:type="spellEnd"/>
      <w:r w:rsidRPr="000F3724">
        <w:rPr>
          <w:rFonts w:ascii="Calibri" w:hAnsi="Calibri" w:cs="Calibri"/>
          <w:sz w:val="22"/>
          <w:szCs w:val="22"/>
        </w:rPr>
        <w:t xml:space="preserve"> numerico (difficoltà nel leggere e scrivere i numeri, negli aspetti cardinali e ordinali e nella   corrispondenza tra numero e quantità)</w:t>
      </w:r>
    </w:p>
    <w:p w:rsidR="001B5CCB" w:rsidRPr="000F3724" w:rsidRDefault="001A7260" w:rsidP="001B5CCB">
      <w:pPr>
        <w:autoSpaceDE w:val="0"/>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difficoltà di uso degli algoritmi di base del calcolo (scritto e a mente)</w:t>
      </w:r>
    </w:p>
    <w:p w:rsidR="001B5CCB" w:rsidRPr="000F3724" w:rsidRDefault="001A7260" w:rsidP="001B5CCB">
      <w:pPr>
        <w:autoSpaceDE w:val="0"/>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scarsa comprensione del testo in un problema</w:t>
      </w:r>
    </w:p>
    <w:p w:rsidR="001B5CCB" w:rsidRPr="000F3724" w:rsidRDefault="001B5CCB" w:rsidP="001B5CCB">
      <w:pPr>
        <w:autoSpaceDE w:val="0"/>
        <w:rPr>
          <w:rFonts w:ascii="Arial" w:hAnsi="Arial" w:cs="Arial"/>
          <w:sz w:val="22"/>
          <w:szCs w:val="22"/>
        </w:rPr>
      </w:pPr>
    </w:p>
    <w:p w:rsidR="001B5CCB" w:rsidRPr="000F3724" w:rsidRDefault="001B5CCB" w:rsidP="001B5CCB">
      <w:pPr>
        <w:autoSpaceDE w:val="0"/>
        <w:rPr>
          <w:rFonts w:ascii="Calibri" w:hAnsi="Calibri" w:cs="Calibri"/>
          <w:b/>
          <w:bCs/>
          <w:sz w:val="22"/>
          <w:szCs w:val="22"/>
          <w:u w:val="single"/>
        </w:rPr>
      </w:pPr>
      <w:r w:rsidRPr="000F3724">
        <w:rPr>
          <w:rFonts w:ascii="Calibri" w:hAnsi="Calibri" w:cs="Calibri"/>
          <w:b/>
          <w:bCs/>
          <w:sz w:val="22"/>
          <w:szCs w:val="22"/>
          <w:u w:val="single"/>
        </w:rPr>
        <w:t>Proprietà linguistica</w:t>
      </w:r>
    </w:p>
    <w:p w:rsidR="001B5CCB" w:rsidRPr="000F3724" w:rsidRDefault="001A7260" w:rsidP="001B5CCB">
      <w:pPr>
        <w:autoSpaceDE w:val="0"/>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difficoltà di esposizione orale e di organizzazione del discorso (difficoltà nel riassumere dati ed argomenti)</w:t>
      </w:r>
    </w:p>
    <w:p w:rsidR="001B5CCB" w:rsidRPr="000F3724" w:rsidRDefault="001A7260" w:rsidP="001B5CCB">
      <w:pPr>
        <w:autoSpaceDE w:val="0"/>
        <w:rPr>
          <w:rFonts w:ascii="Arial" w:hAnsi="Arial" w:cs="Arial"/>
          <w:b/>
          <w:bCs/>
          <w:sz w:val="22"/>
          <w:szCs w:val="22"/>
        </w:rPr>
      </w:pPr>
      <w:r w:rsidRPr="000F3724">
        <w:rPr>
          <w:rFonts w:ascii="Arial" w:hAnsi="Arial" w:cs="Arial"/>
          <w:sz w:val="22"/>
          <w:szCs w:val="22"/>
        </w:rPr>
        <w:t xml:space="preserve">□ </w:t>
      </w:r>
      <w:r w:rsidR="001B5CCB" w:rsidRPr="000F3724">
        <w:rPr>
          <w:rFonts w:ascii="Calibri" w:hAnsi="Calibri" w:cs="Calibri"/>
          <w:sz w:val="22"/>
          <w:szCs w:val="22"/>
        </w:rPr>
        <w:t>difficoltà o confusione nel ricordare nomi e date</w:t>
      </w:r>
      <w:r w:rsidR="001B5CCB" w:rsidRPr="000F3724">
        <w:rPr>
          <w:rFonts w:ascii="Arial" w:hAnsi="Arial" w:cs="Arial"/>
          <w:b/>
          <w:bCs/>
          <w:sz w:val="22"/>
          <w:szCs w:val="22"/>
        </w:rPr>
        <w:t xml:space="preserve"> </w:t>
      </w:r>
    </w:p>
    <w:p w:rsidR="001B5CCB" w:rsidRDefault="001B5CCB" w:rsidP="001B5CCB">
      <w:pPr>
        <w:autoSpaceDE w:val="0"/>
        <w:rPr>
          <w:rFonts w:ascii="Arial" w:hAnsi="Arial" w:cs="Arial"/>
          <w:b/>
          <w:bCs/>
          <w:sz w:val="20"/>
          <w:szCs w:val="20"/>
        </w:rPr>
      </w:pPr>
    </w:p>
    <w:p w:rsidR="001B5CCB" w:rsidRDefault="001B5CCB" w:rsidP="001B5CCB">
      <w:pPr>
        <w:autoSpaceDE w:val="0"/>
        <w:rPr>
          <w:rFonts w:ascii="Calibri" w:hAnsi="Calibri" w:cs="Calibri"/>
          <w:b/>
          <w:bCs/>
          <w:sz w:val="28"/>
          <w:szCs w:val="28"/>
          <w:u w:val="single"/>
        </w:rPr>
      </w:pPr>
      <w:r>
        <w:rPr>
          <w:rFonts w:ascii="Calibri" w:hAnsi="Calibri" w:cs="Calibri"/>
          <w:b/>
          <w:bCs/>
          <w:sz w:val="28"/>
          <w:szCs w:val="28"/>
          <w:u w:val="single"/>
        </w:rPr>
        <w:t>5. Caratteristiche del processo di apprendimento</w:t>
      </w:r>
    </w:p>
    <w:p w:rsidR="001B5CCB" w:rsidRPr="000F3724" w:rsidRDefault="001B5CCB" w:rsidP="001B5CCB">
      <w:pPr>
        <w:autoSpaceDE w:val="0"/>
        <w:rPr>
          <w:rFonts w:ascii="Calibri" w:hAnsi="Calibri" w:cs="Calibri"/>
          <w:bCs/>
          <w:i/>
          <w:sz w:val="22"/>
          <w:szCs w:val="22"/>
        </w:rPr>
      </w:pPr>
      <w:r w:rsidRPr="000F3724">
        <w:rPr>
          <w:rFonts w:ascii="Calibri" w:hAnsi="Calibri" w:cs="Calibri"/>
          <w:bCs/>
          <w:i/>
          <w:sz w:val="22"/>
          <w:szCs w:val="22"/>
        </w:rPr>
        <w:t>Eventualmente desumibili dalla diagnosi o da un’osservazione sistematica dell’alunno</w:t>
      </w:r>
    </w:p>
    <w:p w:rsidR="001B5CCB" w:rsidRDefault="001B5CCB" w:rsidP="001B5CCB">
      <w:pPr>
        <w:autoSpaceDE w:val="0"/>
        <w:rPr>
          <w:rFonts w:ascii="Arial" w:hAnsi="Arial" w:cs="Arial"/>
          <w:sz w:val="20"/>
          <w:szCs w:val="20"/>
        </w:rPr>
      </w:pPr>
    </w:p>
    <w:p w:rsidR="001B5CCB" w:rsidRPr="000F3724" w:rsidRDefault="001A7260" w:rsidP="001B5CCB">
      <w:pPr>
        <w:autoSpaceDE w:val="0"/>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lentezza ed errori nella lettura cui può conseguire difficoltà nella comprensione del testo</w:t>
      </w:r>
    </w:p>
    <w:p w:rsidR="001B5CCB" w:rsidRPr="000F3724" w:rsidRDefault="001A7260" w:rsidP="001B5CCB">
      <w:pPr>
        <w:autoSpaceDE w:val="0"/>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difficoltà nei processi di automatizzazione della letto-scrittura che rende difficile o impossibile eseguire</w:t>
      </w:r>
    </w:p>
    <w:p w:rsidR="001B5CCB" w:rsidRPr="000F3724" w:rsidRDefault="001B5CCB" w:rsidP="001B5CCB">
      <w:pPr>
        <w:autoSpaceDE w:val="0"/>
        <w:rPr>
          <w:rFonts w:ascii="Calibri" w:hAnsi="Calibri" w:cs="Calibri"/>
          <w:sz w:val="22"/>
          <w:szCs w:val="22"/>
        </w:rPr>
      </w:pPr>
      <w:r w:rsidRPr="000F3724">
        <w:rPr>
          <w:rFonts w:ascii="Calibri" w:hAnsi="Calibri" w:cs="Calibri"/>
          <w:sz w:val="22"/>
          <w:szCs w:val="22"/>
        </w:rPr>
        <w:t>contemporaneamente due procedimenti (ascoltare e scrivere, ascoltare e seguire sul testo)</w:t>
      </w:r>
    </w:p>
    <w:p w:rsidR="001B5CCB" w:rsidRPr="000F3724" w:rsidRDefault="001A7260" w:rsidP="001B5CCB">
      <w:pPr>
        <w:autoSpaceDE w:val="0"/>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difficoltà nell’espressione della lingua scritta. Disortografia e disgrafia</w:t>
      </w:r>
    </w:p>
    <w:p w:rsidR="001B5CCB" w:rsidRPr="000F3724" w:rsidRDefault="001A7260" w:rsidP="001B5CCB">
      <w:pPr>
        <w:autoSpaceDE w:val="0"/>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difficoltà nel recuperare rapidamente dalla memoria nozioni già acquisite e comprese, cui consegue difficoltà e lentezza nell’esposizione durante le interrogazioni</w:t>
      </w:r>
    </w:p>
    <w:p w:rsidR="001B5CCB" w:rsidRPr="000F3724" w:rsidRDefault="001A7260" w:rsidP="001B5CCB">
      <w:pPr>
        <w:autoSpaceDE w:val="0"/>
        <w:spacing w:line="276" w:lineRule="auto"/>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difficoltà nella lingua straniera (comprensione, lettura e scrittura)</w:t>
      </w:r>
    </w:p>
    <w:p w:rsidR="001B5CCB" w:rsidRPr="000F3724" w:rsidRDefault="001A7260" w:rsidP="001B5CCB">
      <w:pPr>
        <w:autoSpaceDE w:val="0"/>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scarse capacità di concentrazione prolungata</w:t>
      </w:r>
    </w:p>
    <w:p w:rsidR="001B5CCB" w:rsidRPr="000F3724" w:rsidRDefault="001A7260" w:rsidP="001B5CCB">
      <w:pPr>
        <w:autoSpaceDE w:val="0"/>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 xml:space="preserve">facile </w:t>
      </w:r>
      <w:proofErr w:type="spellStart"/>
      <w:r w:rsidR="001B5CCB" w:rsidRPr="000F3724">
        <w:rPr>
          <w:rFonts w:ascii="Calibri" w:hAnsi="Calibri" w:cs="Calibri"/>
          <w:sz w:val="22"/>
          <w:szCs w:val="22"/>
        </w:rPr>
        <w:t>stancabilità</w:t>
      </w:r>
      <w:proofErr w:type="spellEnd"/>
      <w:r w:rsidR="001B5CCB" w:rsidRPr="000F3724">
        <w:rPr>
          <w:rFonts w:ascii="Calibri" w:hAnsi="Calibri" w:cs="Calibri"/>
          <w:sz w:val="22"/>
          <w:szCs w:val="22"/>
        </w:rPr>
        <w:t xml:space="preserve"> e lentezza nei tempi di recupero</w:t>
      </w:r>
    </w:p>
    <w:p w:rsidR="001B5CCB" w:rsidRPr="000F3724" w:rsidRDefault="001B5CCB" w:rsidP="001B5CCB">
      <w:pPr>
        <w:autoSpaceDE w:val="0"/>
        <w:rPr>
          <w:rFonts w:ascii="Calibri" w:hAnsi="Calibri" w:cs="Calibri"/>
          <w:b/>
          <w:sz w:val="22"/>
          <w:szCs w:val="22"/>
          <w:u w:val="single"/>
        </w:rPr>
      </w:pPr>
    </w:p>
    <w:p w:rsidR="001B5CCB" w:rsidRPr="000F3724" w:rsidRDefault="001B5CCB" w:rsidP="001B5CCB">
      <w:pPr>
        <w:autoSpaceDE w:val="0"/>
        <w:rPr>
          <w:rFonts w:ascii="Calibri" w:hAnsi="Calibri" w:cs="Calibri"/>
          <w:b/>
          <w:sz w:val="22"/>
          <w:szCs w:val="22"/>
          <w:u w:val="single"/>
        </w:rPr>
      </w:pPr>
      <w:r w:rsidRPr="000F3724">
        <w:rPr>
          <w:rFonts w:ascii="Calibri" w:hAnsi="Calibri" w:cs="Calibri"/>
          <w:b/>
          <w:sz w:val="22"/>
          <w:szCs w:val="22"/>
          <w:u w:val="single"/>
        </w:rPr>
        <w:lastRenderedPageBreak/>
        <w:t xml:space="preserve">Difficoltà nel memorizzare: </w:t>
      </w:r>
    </w:p>
    <w:p w:rsidR="001B5CCB" w:rsidRPr="000F3724" w:rsidRDefault="001A7260" w:rsidP="001B5CCB">
      <w:pPr>
        <w:autoSpaceDE w:val="0"/>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tabelline, formule, algoritmi, forme grammaticali</w:t>
      </w:r>
    </w:p>
    <w:p w:rsidR="001B5CCB" w:rsidRPr="000F3724" w:rsidRDefault="00F37909" w:rsidP="001B5CCB">
      <w:pPr>
        <w:autoSpaceDE w:val="0"/>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 xml:space="preserve">sequenze e procedure </w:t>
      </w:r>
    </w:p>
    <w:p w:rsidR="001B5CCB" w:rsidRPr="000F3724" w:rsidRDefault="001B5CCB" w:rsidP="001B5CCB">
      <w:pPr>
        <w:autoSpaceDE w:val="0"/>
        <w:rPr>
          <w:rFonts w:ascii="Calibri" w:hAnsi="Calibri" w:cs="Calibri"/>
          <w:b/>
          <w:sz w:val="22"/>
          <w:szCs w:val="22"/>
          <w:u w:val="single"/>
        </w:rPr>
      </w:pPr>
      <w:r w:rsidRPr="000F3724">
        <w:rPr>
          <w:rFonts w:ascii="Arial" w:hAnsi="Arial" w:cs="Arial"/>
          <w:sz w:val="22"/>
          <w:szCs w:val="22"/>
        </w:rPr>
        <w:t>□</w:t>
      </w:r>
      <w:r w:rsidRPr="000F3724">
        <w:rPr>
          <w:rFonts w:ascii="Calibri" w:hAnsi="Calibri" w:cs="Calibri"/>
          <w:sz w:val="22"/>
          <w:szCs w:val="22"/>
        </w:rPr>
        <w:t xml:space="preserve"> categorizzazioni, nomi dei tempi </w:t>
      </w:r>
      <w:proofErr w:type="gramStart"/>
      <w:r w:rsidRPr="000F3724">
        <w:rPr>
          <w:rFonts w:ascii="Calibri" w:hAnsi="Calibri" w:cs="Calibri"/>
          <w:sz w:val="22"/>
          <w:szCs w:val="22"/>
        </w:rPr>
        <w:t>verbali,  nomi</w:t>
      </w:r>
      <w:proofErr w:type="gramEnd"/>
      <w:r w:rsidRPr="000F3724">
        <w:rPr>
          <w:rFonts w:ascii="Calibri" w:hAnsi="Calibri" w:cs="Calibri"/>
          <w:sz w:val="22"/>
          <w:szCs w:val="22"/>
        </w:rPr>
        <w:t xml:space="preserve"> delle strutture grammaticali italiane e straniere...</w:t>
      </w:r>
    </w:p>
    <w:p w:rsidR="001B5CCB" w:rsidRPr="000F3724" w:rsidRDefault="001B5CCB" w:rsidP="001B5CCB">
      <w:pPr>
        <w:autoSpaceDE w:val="0"/>
        <w:rPr>
          <w:rFonts w:ascii="Calibri" w:hAnsi="Calibri" w:cs="Calibri"/>
          <w:b/>
          <w:sz w:val="22"/>
          <w:szCs w:val="22"/>
          <w:u w:val="single"/>
        </w:rPr>
      </w:pPr>
    </w:p>
    <w:p w:rsidR="001B5CCB" w:rsidRPr="000F3724" w:rsidRDefault="001B5CCB" w:rsidP="001B5CCB">
      <w:pPr>
        <w:autoSpaceDE w:val="0"/>
        <w:rPr>
          <w:rFonts w:ascii="Calibri" w:hAnsi="Calibri" w:cs="Calibri"/>
          <w:sz w:val="22"/>
          <w:szCs w:val="22"/>
        </w:rPr>
      </w:pPr>
      <w:r w:rsidRPr="000F3724">
        <w:rPr>
          <w:rFonts w:ascii="Calibri" w:hAnsi="Calibri" w:cs="Calibri"/>
          <w:b/>
          <w:sz w:val="22"/>
          <w:szCs w:val="22"/>
          <w:u w:val="single"/>
        </w:rPr>
        <w:t>Nello svolgimento di un compito assegnato a scuola:</w:t>
      </w:r>
    </w:p>
    <w:p w:rsidR="001B5CCB" w:rsidRPr="000F3724" w:rsidRDefault="001B5CCB" w:rsidP="001B5CCB">
      <w:pPr>
        <w:autoSpaceDE w:val="0"/>
        <w:rPr>
          <w:rFonts w:ascii="Arial" w:hAnsi="Arial" w:cs="Arial"/>
          <w:sz w:val="22"/>
          <w:szCs w:val="22"/>
        </w:rPr>
      </w:pPr>
      <w:r w:rsidRPr="000F3724">
        <w:rPr>
          <w:rFonts w:ascii="Calibri" w:hAnsi="Calibri" w:cs="Calibri"/>
          <w:b/>
          <w:sz w:val="22"/>
          <w:szCs w:val="22"/>
        </w:rPr>
        <w:t>Grado di autonomia</w:t>
      </w:r>
      <w:r w:rsidRPr="000F3724">
        <w:rPr>
          <w:rFonts w:ascii="Calibri" w:hAnsi="Calibri" w:cs="Calibri"/>
          <w:sz w:val="22"/>
          <w:szCs w:val="22"/>
        </w:rPr>
        <w:t>:</w:t>
      </w:r>
      <w:r w:rsidRPr="000F3724">
        <w:rPr>
          <w:rFonts w:ascii="Calibri" w:hAnsi="Calibri" w:cs="Calibri"/>
          <w:sz w:val="22"/>
          <w:szCs w:val="22"/>
        </w:rPr>
        <w:tab/>
      </w:r>
      <w:r w:rsidRPr="000F3724">
        <w:rPr>
          <w:rFonts w:ascii="Arial" w:hAnsi="Arial" w:cs="Arial"/>
          <w:sz w:val="22"/>
          <w:szCs w:val="22"/>
        </w:rPr>
        <w:t xml:space="preserve">□ </w:t>
      </w:r>
      <w:r w:rsidRPr="000F3724">
        <w:rPr>
          <w:rFonts w:ascii="Calibri" w:hAnsi="Calibri" w:cs="Calibri"/>
          <w:sz w:val="22"/>
          <w:szCs w:val="22"/>
        </w:rPr>
        <w:t>insufficiente</w:t>
      </w:r>
      <w:r w:rsidRPr="000F3724">
        <w:rPr>
          <w:rFonts w:ascii="Arial" w:hAnsi="Arial" w:cs="Arial"/>
          <w:sz w:val="22"/>
          <w:szCs w:val="22"/>
        </w:rPr>
        <w:tab/>
      </w:r>
      <w:r w:rsidRPr="000F3724">
        <w:rPr>
          <w:rFonts w:ascii="Arial" w:hAnsi="Arial" w:cs="Arial"/>
          <w:sz w:val="22"/>
          <w:szCs w:val="22"/>
        </w:rPr>
        <w:tab/>
      </w:r>
      <w:r w:rsidR="00F37909" w:rsidRPr="000F3724">
        <w:rPr>
          <w:rFonts w:ascii="Arial" w:hAnsi="Arial" w:cs="Arial"/>
          <w:sz w:val="22"/>
          <w:szCs w:val="22"/>
        </w:rPr>
        <w:t xml:space="preserve">□ </w:t>
      </w:r>
      <w:r w:rsidRPr="000F3724">
        <w:rPr>
          <w:rFonts w:ascii="Calibri" w:hAnsi="Calibri" w:cs="Calibri"/>
          <w:sz w:val="22"/>
          <w:szCs w:val="22"/>
        </w:rPr>
        <w:t>scarso</w:t>
      </w:r>
      <w:r w:rsidRPr="000F3724">
        <w:rPr>
          <w:rFonts w:ascii="Calibri" w:hAnsi="Calibri" w:cs="Calibri"/>
          <w:sz w:val="22"/>
          <w:szCs w:val="22"/>
        </w:rPr>
        <w:tab/>
      </w:r>
      <w:r w:rsidRPr="000F3724">
        <w:rPr>
          <w:rFonts w:ascii="Calibri" w:hAnsi="Calibri" w:cs="Calibri"/>
          <w:sz w:val="22"/>
          <w:szCs w:val="22"/>
        </w:rPr>
        <w:tab/>
      </w:r>
      <w:r w:rsidRPr="000F3724">
        <w:rPr>
          <w:rFonts w:ascii="Arial" w:hAnsi="Arial" w:cs="Arial"/>
          <w:sz w:val="22"/>
          <w:szCs w:val="22"/>
        </w:rPr>
        <w:t xml:space="preserve">□ </w:t>
      </w:r>
      <w:r w:rsidRPr="000F3724">
        <w:rPr>
          <w:rFonts w:ascii="Calibri" w:hAnsi="Calibri" w:cs="Calibri"/>
          <w:sz w:val="22"/>
          <w:szCs w:val="22"/>
        </w:rPr>
        <w:t>buono</w:t>
      </w:r>
      <w:r w:rsidRPr="000F3724">
        <w:rPr>
          <w:rFonts w:ascii="Calibri" w:hAnsi="Calibri" w:cs="Calibri"/>
          <w:sz w:val="22"/>
          <w:szCs w:val="22"/>
        </w:rPr>
        <w:tab/>
      </w:r>
      <w:r w:rsidRPr="000F3724">
        <w:rPr>
          <w:rFonts w:ascii="Calibri" w:hAnsi="Calibri" w:cs="Calibri"/>
          <w:sz w:val="22"/>
          <w:szCs w:val="22"/>
        </w:rPr>
        <w:tab/>
      </w:r>
      <w:r w:rsidRPr="000F3724">
        <w:rPr>
          <w:rFonts w:ascii="Arial" w:hAnsi="Arial" w:cs="Arial"/>
          <w:sz w:val="22"/>
          <w:szCs w:val="22"/>
        </w:rPr>
        <w:t xml:space="preserve">□ </w:t>
      </w:r>
      <w:r w:rsidRPr="000F3724">
        <w:rPr>
          <w:rFonts w:ascii="Calibri" w:hAnsi="Calibri" w:cs="Calibri"/>
          <w:sz w:val="22"/>
          <w:szCs w:val="22"/>
        </w:rPr>
        <w:t>ottimo</w:t>
      </w:r>
      <w:r w:rsidRPr="000F3724">
        <w:rPr>
          <w:rFonts w:ascii="Arial" w:hAnsi="Arial" w:cs="Arial"/>
          <w:sz w:val="22"/>
          <w:szCs w:val="22"/>
        </w:rPr>
        <w:t xml:space="preserve"> </w:t>
      </w:r>
    </w:p>
    <w:p w:rsidR="001B5CCB" w:rsidRPr="000F3724" w:rsidRDefault="00F37909" w:rsidP="001B5CCB">
      <w:pPr>
        <w:autoSpaceDE w:val="0"/>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ricorre all’aiuto dell’insegnante per ulteriori spiegazioni</w:t>
      </w:r>
    </w:p>
    <w:p w:rsidR="001B5CCB" w:rsidRPr="000F3724" w:rsidRDefault="001B5CCB" w:rsidP="001B5CCB">
      <w:pPr>
        <w:autoSpaceDE w:val="0"/>
        <w:rPr>
          <w:rFonts w:ascii="Calibri" w:hAnsi="Calibri" w:cs="Calibri"/>
          <w:sz w:val="22"/>
          <w:szCs w:val="22"/>
        </w:rPr>
      </w:pPr>
      <w:r w:rsidRPr="000F3724">
        <w:rPr>
          <w:rFonts w:ascii="Arial" w:hAnsi="Arial" w:cs="Arial"/>
          <w:sz w:val="22"/>
          <w:szCs w:val="22"/>
        </w:rPr>
        <w:t>□</w:t>
      </w:r>
      <w:r w:rsidRPr="000F3724">
        <w:rPr>
          <w:rFonts w:ascii="Calibri" w:hAnsi="Calibri" w:cs="Calibri"/>
          <w:sz w:val="22"/>
          <w:szCs w:val="22"/>
        </w:rPr>
        <w:t xml:space="preserve"> ricorre all’aiuto di un compagno</w:t>
      </w:r>
    </w:p>
    <w:p w:rsidR="001B5CCB" w:rsidRPr="000F3724" w:rsidRDefault="00F37909" w:rsidP="001B5CCB">
      <w:pPr>
        <w:autoSpaceDE w:val="0"/>
        <w:spacing w:line="360" w:lineRule="auto"/>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utilizza strumenti compensativi</w:t>
      </w:r>
    </w:p>
    <w:p w:rsidR="001B5CCB" w:rsidRDefault="001B5CCB" w:rsidP="001B5CCB">
      <w:pPr>
        <w:pStyle w:val="Default"/>
        <w:rPr>
          <w:rFonts w:ascii="Calibri" w:eastAsia="Times New Roman" w:hAnsi="Calibri" w:cs="Calibri"/>
          <w:b/>
          <w:color w:val="auto"/>
          <w:sz w:val="20"/>
          <w:szCs w:val="20"/>
          <w:u w:val="single"/>
          <w:lang w:eastAsia="ar-SA"/>
        </w:rPr>
      </w:pPr>
    </w:p>
    <w:p w:rsidR="001B5CCB" w:rsidRPr="000F3724" w:rsidRDefault="001B5CCB" w:rsidP="001B5CCB">
      <w:pPr>
        <w:pStyle w:val="Default"/>
        <w:rPr>
          <w:rFonts w:ascii="Calibri" w:eastAsia="Times New Roman" w:hAnsi="Calibri" w:cs="Calibri"/>
          <w:b/>
          <w:color w:val="auto"/>
          <w:sz w:val="22"/>
          <w:szCs w:val="22"/>
          <w:u w:val="single"/>
          <w:lang w:eastAsia="ar-SA"/>
        </w:rPr>
      </w:pPr>
      <w:r w:rsidRPr="000F3724">
        <w:rPr>
          <w:rFonts w:ascii="Calibri" w:eastAsia="Times New Roman" w:hAnsi="Calibri" w:cs="Calibri"/>
          <w:b/>
          <w:color w:val="auto"/>
          <w:sz w:val="22"/>
          <w:szCs w:val="22"/>
          <w:u w:val="single"/>
          <w:lang w:eastAsia="ar-SA"/>
        </w:rPr>
        <w:t>Strategie didattiche da mettere in atto:</w:t>
      </w:r>
    </w:p>
    <w:p w:rsidR="001B5CCB" w:rsidRPr="000F3724" w:rsidRDefault="001B5CCB" w:rsidP="001B5CCB">
      <w:pPr>
        <w:autoSpaceDE w:val="0"/>
        <w:rPr>
          <w:rFonts w:ascii="Calibri" w:hAnsi="Calibri" w:cs="Calibri"/>
          <w:sz w:val="22"/>
          <w:szCs w:val="22"/>
        </w:rPr>
      </w:pPr>
      <w:r w:rsidRPr="000F3724">
        <w:rPr>
          <w:rFonts w:ascii="Arial" w:hAnsi="Arial" w:cs="Arial"/>
          <w:sz w:val="22"/>
          <w:szCs w:val="22"/>
        </w:rPr>
        <w:t xml:space="preserve">□ </w:t>
      </w:r>
      <w:r w:rsidRPr="000F3724">
        <w:rPr>
          <w:rFonts w:ascii="Calibri" w:hAnsi="Calibri" w:cs="Calibri"/>
          <w:sz w:val="22"/>
          <w:szCs w:val="22"/>
        </w:rPr>
        <w:t>consolidamento didattico individuale</w:t>
      </w:r>
    </w:p>
    <w:p w:rsidR="001B5CCB" w:rsidRPr="000F3724" w:rsidRDefault="00F37909" w:rsidP="001B5CCB">
      <w:pPr>
        <w:autoSpaceDE w:val="0"/>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recupero didattico individuale</w:t>
      </w:r>
    </w:p>
    <w:p w:rsidR="001B5CCB" w:rsidRPr="000F3724" w:rsidRDefault="001B5CCB" w:rsidP="001B5CCB">
      <w:pPr>
        <w:autoSpaceDE w:val="0"/>
        <w:rPr>
          <w:rFonts w:ascii="Calibri" w:hAnsi="Calibri" w:cs="Calibri"/>
          <w:sz w:val="22"/>
          <w:szCs w:val="22"/>
        </w:rPr>
      </w:pPr>
      <w:r w:rsidRPr="000F3724">
        <w:rPr>
          <w:rFonts w:ascii="Arial" w:hAnsi="Arial" w:cs="Arial"/>
          <w:sz w:val="22"/>
          <w:szCs w:val="22"/>
        </w:rPr>
        <w:t>□</w:t>
      </w:r>
      <w:r w:rsidRPr="000F3724">
        <w:rPr>
          <w:rFonts w:ascii="Calibri" w:hAnsi="Calibri" w:cs="Calibri"/>
          <w:sz w:val="22"/>
          <w:szCs w:val="22"/>
        </w:rPr>
        <w:t xml:space="preserve"> lavoro di gruppo in laboratorio</w:t>
      </w:r>
    </w:p>
    <w:p w:rsidR="001B5CCB" w:rsidRPr="000F3724" w:rsidRDefault="00F37909" w:rsidP="001B5CCB">
      <w:pPr>
        <w:autoSpaceDE w:val="0"/>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 xml:space="preserve">lavoro in piccoli gruppi (cooperative </w:t>
      </w:r>
      <w:proofErr w:type="spellStart"/>
      <w:r w:rsidR="001B5CCB" w:rsidRPr="000F3724">
        <w:rPr>
          <w:rFonts w:ascii="Calibri" w:hAnsi="Calibri" w:cs="Calibri"/>
          <w:sz w:val="22"/>
          <w:szCs w:val="22"/>
        </w:rPr>
        <w:t>learning</w:t>
      </w:r>
      <w:proofErr w:type="spellEnd"/>
      <w:r w:rsidR="001B5CCB" w:rsidRPr="000F3724">
        <w:rPr>
          <w:rFonts w:ascii="Calibri" w:hAnsi="Calibri" w:cs="Calibri"/>
          <w:sz w:val="22"/>
          <w:szCs w:val="22"/>
        </w:rPr>
        <w:t>)</w:t>
      </w:r>
    </w:p>
    <w:p w:rsidR="001B5CCB" w:rsidRPr="000F3724" w:rsidRDefault="00F37909" w:rsidP="001B5CCB">
      <w:pPr>
        <w:autoSpaceDE w:val="0"/>
        <w:rPr>
          <w:rFonts w:ascii="Calibri" w:hAnsi="Calibri" w:cs="Calibri"/>
          <w:sz w:val="22"/>
          <w:szCs w:val="22"/>
        </w:rPr>
      </w:pPr>
      <w:r w:rsidRPr="000F3724">
        <w:rPr>
          <w:rFonts w:ascii="Arial" w:hAnsi="Arial" w:cs="Arial"/>
          <w:sz w:val="22"/>
          <w:szCs w:val="22"/>
        </w:rPr>
        <w:t xml:space="preserve">□ </w:t>
      </w:r>
      <w:r w:rsidR="001B5CCB" w:rsidRPr="000F3724">
        <w:rPr>
          <w:rFonts w:ascii="Calibri" w:hAnsi="Calibri" w:cs="Calibri"/>
          <w:sz w:val="22"/>
          <w:szCs w:val="22"/>
        </w:rPr>
        <w:t>lavoro sulla conoscenza dei disturbi specifici dell’apprendimento (in classe)</w:t>
      </w:r>
    </w:p>
    <w:p w:rsidR="001B5CCB" w:rsidRDefault="001B5CCB" w:rsidP="001B5CCB">
      <w:pPr>
        <w:autoSpaceDE w:val="0"/>
        <w:rPr>
          <w:rFonts w:ascii="Calibri" w:hAnsi="Calibri" w:cs="Calibri"/>
          <w:sz w:val="20"/>
          <w:szCs w:val="20"/>
        </w:rPr>
      </w:pPr>
    </w:p>
    <w:p w:rsidR="001B5CCB" w:rsidRDefault="001B5CCB" w:rsidP="001B5CCB">
      <w:pPr>
        <w:autoSpaceDE w:val="0"/>
        <w:rPr>
          <w:rFonts w:ascii="Calibri" w:hAnsi="Calibri" w:cs="Calibri"/>
          <w:b/>
          <w:bCs/>
          <w:sz w:val="28"/>
          <w:szCs w:val="28"/>
          <w:u w:val="single"/>
        </w:rPr>
      </w:pPr>
      <w:r>
        <w:rPr>
          <w:rFonts w:ascii="Calibri" w:hAnsi="Calibri" w:cs="Calibri"/>
          <w:b/>
          <w:bCs/>
          <w:sz w:val="28"/>
          <w:szCs w:val="28"/>
          <w:u w:val="single"/>
        </w:rPr>
        <w:br w:type="page"/>
      </w:r>
      <w:r>
        <w:rPr>
          <w:rFonts w:ascii="Calibri" w:hAnsi="Calibri" w:cs="Calibri"/>
          <w:b/>
          <w:bCs/>
          <w:sz w:val="28"/>
          <w:szCs w:val="28"/>
          <w:u w:val="single"/>
        </w:rPr>
        <w:lastRenderedPageBreak/>
        <w:t>6. Interventi educativi e didattici</w:t>
      </w:r>
    </w:p>
    <w:p w:rsidR="001B5CCB" w:rsidRDefault="001B5CCB" w:rsidP="001B5CCB">
      <w:pPr>
        <w:autoSpaceDE w:val="0"/>
        <w:rPr>
          <w:rFonts w:ascii="Calibri" w:hAnsi="Calibri" w:cs="Calibri"/>
          <w:b/>
          <w:bCs/>
          <w:i/>
          <w:szCs w:val="28"/>
        </w:rPr>
      </w:pPr>
      <w:r>
        <w:rPr>
          <w:rFonts w:ascii="Calibri" w:hAnsi="Calibri" w:cs="Calibri"/>
          <w:b/>
          <w:bCs/>
          <w:i/>
          <w:szCs w:val="28"/>
        </w:rPr>
        <w:t>(Strategie di Personalizzazione/Individualizzazione)</w:t>
      </w:r>
    </w:p>
    <w:p w:rsidR="001B5CCB" w:rsidRDefault="001B5CCB" w:rsidP="001B5CCB">
      <w:pPr>
        <w:suppressAutoHyphens w:val="0"/>
        <w:autoSpaceDE w:val="0"/>
        <w:autoSpaceDN w:val="0"/>
        <w:adjustRightInd w:val="0"/>
        <w:rPr>
          <w:rFonts w:ascii="Calibri" w:hAnsi="Calibri" w:cs="Calibri"/>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98"/>
        <w:gridCol w:w="498"/>
        <w:gridCol w:w="498"/>
        <w:gridCol w:w="498"/>
        <w:gridCol w:w="498"/>
        <w:gridCol w:w="498"/>
        <w:gridCol w:w="498"/>
        <w:gridCol w:w="498"/>
        <w:gridCol w:w="498"/>
        <w:gridCol w:w="498"/>
        <w:gridCol w:w="498"/>
      </w:tblGrid>
      <w:tr w:rsidR="00027767" w:rsidTr="006D1875">
        <w:trPr>
          <w:trHeight w:val="248"/>
        </w:trPr>
        <w:tc>
          <w:tcPr>
            <w:tcW w:w="468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027767" w:rsidRPr="001E60F5" w:rsidRDefault="00027767">
            <w:pPr>
              <w:jc w:val="center"/>
              <w:rPr>
                <w:rFonts w:ascii="Calibri" w:eastAsia="MS Mincho" w:hAnsi="Calibri"/>
                <w:b/>
              </w:rPr>
            </w:pPr>
            <w:r w:rsidRPr="001E60F5">
              <w:rPr>
                <w:rFonts w:ascii="Calibri" w:eastAsia="MS Mincho" w:hAnsi="Calibri"/>
                <w:b/>
                <w:sz w:val="22"/>
                <w:szCs w:val="22"/>
              </w:rPr>
              <w:t>MISURE DISPENSATIVE (legge 170/10 e linee guida 12/07/11)</w:t>
            </w:r>
          </w:p>
          <w:p w:rsidR="00027767" w:rsidRDefault="00027767">
            <w:pPr>
              <w:jc w:val="center"/>
              <w:rPr>
                <w:rFonts w:ascii="Calibri" w:eastAsia="MS Mincho" w:hAnsi="Calibri"/>
                <w:b/>
                <w:sz w:val="20"/>
                <w:szCs w:val="20"/>
              </w:rPr>
            </w:pPr>
            <w:r w:rsidRPr="001E60F5">
              <w:rPr>
                <w:rFonts w:ascii="Calibri" w:eastAsia="MS Mincho" w:hAnsi="Calibri"/>
                <w:b/>
                <w:sz w:val="22"/>
                <w:szCs w:val="22"/>
              </w:rPr>
              <w:t>E INTERVENTI DI INDIVIDUALIZZAZIONE</w:t>
            </w:r>
          </w:p>
        </w:tc>
        <w:tc>
          <w:tcPr>
            <w:tcW w:w="5167" w:type="dxa"/>
            <w:gridSpan w:val="11"/>
            <w:tcBorders>
              <w:top w:val="single" w:sz="4" w:space="0" w:color="auto"/>
              <w:left w:val="single" w:sz="4" w:space="0" w:color="auto"/>
              <w:bottom w:val="single" w:sz="4" w:space="0" w:color="auto"/>
              <w:right w:val="single" w:sz="4" w:space="0" w:color="auto"/>
            </w:tcBorders>
            <w:shd w:val="clear" w:color="auto" w:fill="C0C0C0"/>
            <w:vAlign w:val="center"/>
            <w:hideMark/>
          </w:tcPr>
          <w:p w:rsidR="00027767" w:rsidRPr="001E60F5" w:rsidRDefault="00027767">
            <w:pPr>
              <w:jc w:val="center"/>
              <w:rPr>
                <w:rFonts w:ascii="Calibri" w:eastAsia="MS Mincho" w:hAnsi="Calibri"/>
                <w:b/>
              </w:rPr>
            </w:pPr>
            <w:r w:rsidRPr="001E60F5">
              <w:rPr>
                <w:rFonts w:ascii="Calibri" w:eastAsia="MS Mincho" w:hAnsi="Calibri"/>
                <w:b/>
                <w:sz w:val="22"/>
                <w:szCs w:val="22"/>
              </w:rPr>
              <w:t>MATERIE COINVOLTE</w:t>
            </w:r>
          </w:p>
        </w:tc>
      </w:tr>
      <w:tr w:rsidR="00027767" w:rsidTr="00027767">
        <w:trPr>
          <w:cantSplit/>
          <w:trHeight w:val="1611"/>
        </w:trPr>
        <w:tc>
          <w:tcPr>
            <w:tcW w:w="4687" w:type="dxa"/>
            <w:vMerge/>
            <w:tcBorders>
              <w:top w:val="single" w:sz="4" w:space="0" w:color="auto"/>
              <w:left w:val="single" w:sz="4" w:space="0" w:color="auto"/>
              <w:bottom w:val="single" w:sz="4" w:space="0" w:color="auto"/>
              <w:right w:val="single" w:sz="4" w:space="0" w:color="auto"/>
            </w:tcBorders>
            <w:vAlign w:val="center"/>
            <w:hideMark/>
          </w:tcPr>
          <w:p w:rsidR="00027767" w:rsidRDefault="00027767">
            <w:pPr>
              <w:suppressAutoHyphens w:val="0"/>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027767" w:rsidRPr="000F3724" w:rsidRDefault="00027767">
            <w:pPr>
              <w:ind w:left="57"/>
              <w:rPr>
                <w:rFonts w:ascii="Calibri" w:eastAsia="MS Mincho" w:hAnsi="Calibri"/>
                <w:b/>
              </w:rPr>
            </w:pPr>
            <w:r w:rsidRPr="000F3724">
              <w:rPr>
                <w:rFonts w:ascii="Calibri" w:eastAsia="MS Mincho" w:hAnsi="Calibri"/>
                <w:b/>
                <w:sz w:val="22"/>
                <w:szCs w:val="22"/>
              </w:rPr>
              <w:t>Italiano</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027767" w:rsidRPr="000F3724" w:rsidRDefault="00027767">
            <w:pPr>
              <w:ind w:left="57"/>
              <w:rPr>
                <w:rFonts w:ascii="Calibri" w:eastAsia="MS Mincho" w:hAnsi="Calibri"/>
                <w:b/>
              </w:rPr>
            </w:pPr>
            <w:r w:rsidRPr="000F3724">
              <w:rPr>
                <w:rFonts w:ascii="Calibri" w:eastAsia="MS Mincho" w:hAnsi="Calibri"/>
                <w:b/>
                <w:sz w:val="22"/>
                <w:szCs w:val="22"/>
              </w:rPr>
              <w:t>Storia</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027767" w:rsidRPr="000F3724" w:rsidRDefault="00027767">
            <w:pPr>
              <w:ind w:left="57"/>
              <w:rPr>
                <w:rFonts w:ascii="Calibri" w:eastAsia="MS Mincho" w:hAnsi="Calibri"/>
                <w:b/>
              </w:rPr>
            </w:pPr>
            <w:r w:rsidRPr="000F3724">
              <w:rPr>
                <w:rFonts w:ascii="Calibri" w:eastAsia="MS Mincho" w:hAnsi="Calibri"/>
                <w:b/>
                <w:sz w:val="22"/>
                <w:szCs w:val="22"/>
              </w:rPr>
              <w:t>Matematica</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027767" w:rsidRPr="000F3724" w:rsidRDefault="00027767">
            <w:pPr>
              <w:ind w:left="57"/>
              <w:rPr>
                <w:rFonts w:ascii="Calibri" w:eastAsia="MS Mincho" w:hAnsi="Calibri"/>
                <w:b/>
              </w:rPr>
            </w:pPr>
            <w:r w:rsidRPr="000F3724">
              <w:rPr>
                <w:rFonts w:ascii="Calibri" w:eastAsia="MS Mincho" w:hAnsi="Calibri"/>
                <w:b/>
                <w:sz w:val="22"/>
                <w:szCs w:val="22"/>
              </w:rPr>
              <w:t>Scienze</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027767" w:rsidRPr="000F3724" w:rsidRDefault="00027767">
            <w:pPr>
              <w:ind w:left="57"/>
              <w:rPr>
                <w:rFonts w:ascii="Calibri" w:eastAsia="MS Mincho" w:hAnsi="Calibri"/>
                <w:b/>
              </w:rPr>
            </w:pPr>
            <w:r w:rsidRPr="000F3724">
              <w:rPr>
                <w:rFonts w:ascii="Calibri" w:eastAsia="MS Mincho" w:hAnsi="Calibri"/>
                <w:b/>
                <w:sz w:val="22"/>
                <w:szCs w:val="22"/>
              </w:rPr>
              <w:t>Inglese</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027767" w:rsidRPr="000F3724" w:rsidRDefault="00027767">
            <w:pPr>
              <w:ind w:left="57"/>
              <w:rPr>
                <w:rFonts w:ascii="Calibri" w:eastAsia="MS Mincho" w:hAnsi="Calibri"/>
                <w:b/>
              </w:rPr>
            </w:pPr>
            <w:r w:rsidRPr="000F3724">
              <w:rPr>
                <w:rFonts w:ascii="Calibri" w:eastAsia="MS Mincho" w:hAnsi="Calibri"/>
                <w:b/>
                <w:sz w:val="22"/>
                <w:szCs w:val="22"/>
              </w:rPr>
              <w:t>S</w:t>
            </w:r>
            <w:r w:rsidR="00304D6B" w:rsidRPr="000F3724">
              <w:rPr>
                <w:rFonts w:ascii="Calibri" w:eastAsia="MS Mincho" w:hAnsi="Calibri"/>
                <w:b/>
                <w:sz w:val="22"/>
                <w:szCs w:val="22"/>
              </w:rPr>
              <w:t>pagnolo</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027767" w:rsidRPr="000F3724" w:rsidRDefault="00027767">
            <w:pPr>
              <w:ind w:left="57"/>
              <w:rPr>
                <w:rFonts w:ascii="Calibri" w:eastAsia="MS Mincho" w:hAnsi="Calibri"/>
                <w:b/>
              </w:rPr>
            </w:pPr>
            <w:r w:rsidRPr="000F3724">
              <w:rPr>
                <w:rFonts w:ascii="Calibri" w:eastAsia="MS Mincho" w:hAnsi="Calibri"/>
                <w:b/>
                <w:sz w:val="22"/>
                <w:szCs w:val="22"/>
              </w:rPr>
              <w:t>Geografia</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027767" w:rsidRPr="000F3724" w:rsidRDefault="00027767">
            <w:pPr>
              <w:ind w:left="57"/>
              <w:rPr>
                <w:rFonts w:ascii="Calibri" w:eastAsia="MS Mincho" w:hAnsi="Calibri"/>
                <w:b/>
              </w:rPr>
            </w:pPr>
            <w:r w:rsidRPr="000F3724">
              <w:rPr>
                <w:rFonts w:ascii="Calibri" w:eastAsia="MS Mincho" w:hAnsi="Calibri"/>
                <w:b/>
                <w:sz w:val="22"/>
                <w:szCs w:val="22"/>
              </w:rPr>
              <w:t>Arte e immagine</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027767" w:rsidRPr="000F3724" w:rsidRDefault="00027767">
            <w:pPr>
              <w:ind w:left="57"/>
              <w:rPr>
                <w:rFonts w:ascii="Calibri" w:eastAsia="MS Mincho" w:hAnsi="Calibri"/>
                <w:b/>
              </w:rPr>
            </w:pPr>
            <w:r w:rsidRPr="000F3724">
              <w:rPr>
                <w:rFonts w:ascii="Calibri" w:eastAsia="MS Mincho" w:hAnsi="Calibri"/>
                <w:b/>
                <w:sz w:val="22"/>
                <w:szCs w:val="22"/>
              </w:rPr>
              <w:t>Musica</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tcPr>
          <w:p w:rsidR="00027767" w:rsidRPr="000F3724" w:rsidRDefault="00027767">
            <w:pPr>
              <w:ind w:left="57"/>
              <w:rPr>
                <w:rFonts w:ascii="Calibri" w:eastAsia="MS Mincho" w:hAnsi="Calibri"/>
                <w:b/>
              </w:rPr>
            </w:pPr>
            <w:r w:rsidRPr="000F3724">
              <w:rPr>
                <w:rFonts w:ascii="Calibri" w:eastAsia="MS Mincho" w:hAnsi="Calibri"/>
                <w:b/>
                <w:sz w:val="22"/>
                <w:szCs w:val="22"/>
              </w:rPr>
              <w:t>Tecnologia</w:t>
            </w:r>
          </w:p>
        </w:tc>
        <w:tc>
          <w:tcPr>
            <w:tcW w:w="437" w:type="dxa"/>
            <w:tcBorders>
              <w:top w:val="single" w:sz="4" w:space="0" w:color="auto"/>
              <w:left w:val="single" w:sz="4" w:space="0" w:color="auto"/>
              <w:bottom w:val="single" w:sz="4" w:space="0" w:color="auto"/>
              <w:right w:val="single" w:sz="4" w:space="0" w:color="auto"/>
            </w:tcBorders>
            <w:shd w:val="clear" w:color="auto" w:fill="C0C0C0"/>
            <w:textDirection w:val="btLr"/>
          </w:tcPr>
          <w:p w:rsidR="00027767" w:rsidRPr="000F3724" w:rsidRDefault="00027767">
            <w:pPr>
              <w:ind w:left="57"/>
              <w:rPr>
                <w:rFonts w:ascii="Calibri" w:eastAsia="MS Mincho" w:hAnsi="Calibri"/>
                <w:b/>
              </w:rPr>
            </w:pPr>
            <w:r w:rsidRPr="000F3724">
              <w:rPr>
                <w:rFonts w:ascii="Calibri" w:eastAsia="MS Mincho" w:hAnsi="Calibri"/>
                <w:b/>
                <w:sz w:val="22"/>
                <w:szCs w:val="22"/>
              </w:rPr>
              <w:t>Scienze motorie</w:t>
            </w: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rPr>
            </w:pPr>
            <w:r w:rsidRPr="001E60F5">
              <w:rPr>
                <w:rFonts w:ascii="Calibri" w:eastAsia="MS Mincho" w:hAnsi="Calibri" w:cs="Calibri"/>
                <w:sz w:val="22"/>
                <w:szCs w:val="22"/>
              </w:rPr>
              <w:t>A1 Dispensa dalla presentazione dei quattro caratteri di scrittura nelle prime fasi dell’apprendimento (corsivo maiuscolo e minuscolo, stampato maiuscolo e minuscolo)</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rPr>
            </w:pPr>
            <w:r w:rsidRPr="001E60F5">
              <w:rPr>
                <w:rFonts w:ascii="Calibri" w:eastAsia="MS Mincho" w:hAnsi="Calibri" w:cs="Calibri"/>
                <w:sz w:val="22"/>
                <w:szCs w:val="22"/>
              </w:rPr>
              <w:t>A2 Dispensa dall’uso del corsivo</w:t>
            </w: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rPr>
            </w:pPr>
            <w:r w:rsidRPr="001E60F5">
              <w:rPr>
                <w:rFonts w:ascii="Calibri" w:eastAsia="MS Mincho" w:hAnsi="Calibri" w:cs="Calibri"/>
                <w:sz w:val="22"/>
                <w:szCs w:val="22"/>
              </w:rPr>
              <w:t>A3 Dispensa dall’uso dello stampato minuscolo</w:t>
            </w: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rPr>
            </w:pPr>
            <w:r w:rsidRPr="001E60F5">
              <w:rPr>
                <w:rFonts w:ascii="Calibri" w:eastAsia="MS Mincho" w:hAnsi="Calibri" w:cs="Calibri"/>
                <w:sz w:val="22"/>
                <w:szCs w:val="22"/>
              </w:rPr>
              <w:t>A4 Dispensa dalla scrittura sotto dettatura di testi e/o appunti</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rPr>
            </w:pPr>
            <w:r w:rsidRPr="001E60F5">
              <w:rPr>
                <w:rFonts w:ascii="Calibri" w:eastAsia="MS Mincho" w:hAnsi="Calibri" w:cs="Calibri"/>
                <w:sz w:val="22"/>
                <w:szCs w:val="22"/>
              </w:rPr>
              <w:t>A5 Dispensa dal ricopiare testi o espressioni matematiche dalla lavagna</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rPr>
            </w:pPr>
            <w:r w:rsidRPr="001E60F5">
              <w:rPr>
                <w:rFonts w:ascii="Calibri" w:eastAsia="MS Mincho" w:hAnsi="Calibri" w:cs="Calibri"/>
                <w:sz w:val="22"/>
                <w:szCs w:val="22"/>
              </w:rPr>
              <w:t>A6 Dispensa dallo studio mnemonico delle tabelline, delle forme verbali, delle poesie (in quanto vi è una notevole difficoltà nel ricordare nomi, termini tecnici e definizioni)</w:t>
            </w: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rPr>
            </w:pPr>
            <w:r w:rsidRPr="001E60F5">
              <w:rPr>
                <w:rFonts w:ascii="Calibri" w:eastAsia="MS Mincho" w:hAnsi="Calibri" w:cs="Calibri"/>
                <w:sz w:val="22"/>
                <w:szCs w:val="22"/>
              </w:rPr>
              <w:t>A7 Dispensa dalla lettura ad alta voce in classe</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t>A8 Dispensa dai tempi standard (prevedendo, ove necessario, una riduzione delle consegne senza modificare gli obiettivi)</w:t>
            </w: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b/>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b/>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t>A9 Dispensa da un eccessivo carico di compiti con riadattamento e riduzione delle pagine da studiare, senza modificare gli obiettivi</w:t>
            </w: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b/>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b/>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t>A10 Dispensa dalla sovrapposizione di compiti e interrogazioni delle varie materie evitando possibilmente di richiedere prestazioni nelle ultime ore</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b/>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b/>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t>A11 Dispensa parziale dallo studio della lingua straniera in forma scritta, che verrà valutata in percentuale minore rispetto all’orale non considerando errori ortografici e di spelling</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t>A12 Integrazione dei libri di testo con appunti su supporto registrato, digitalizzato o cartaceo stampato (font “</w:t>
            </w:r>
            <w:r w:rsidRPr="001E60F5">
              <w:rPr>
                <w:rFonts w:ascii="Calibri" w:eastAsia="MS Mincho" w:hAnsi="Calibri" w:cs="Calibri"/>
                <w:i/>
                <w:sz w:val="22"/>
                <w:szCs w:val="22"/>
              </w:rPr>
              <w:t>senza grazie”</w:t>
            </w:r>
            <w:r w:rsidRPr="001E60F5">
              <w:rPr>
                <w:rFonts w:ascii="Calibri" w:eastAsia="MS Mincho" w:hAnsi="Calibri" w:cs="Calibri"/>
                <w:sz w:val="22"/>
                <w:szCs w:val="22"/>
              </w:rPr>
              <w:t xml:space="preserve">: </w:t>
            </w:r>
            <w:proofErr w:type="spellStart"/>
            <w:r w:rsidRPr="001E60F5">
              <w:rPr>
                <w:rFonts w:ascii="Calibri" w:eastAsia="MS Mincho" w:hAnsi="Calibri" w:cs="Calibri"/>
                <w:sz w:val="22"/>
                <w:szCs w:val="22"/>
              </w:rPr>
              <w:t>Arial</w:t>
            </w:r>
            <w:proofErr w:type="spellEnd"/>
            <w:r w:rsidRPr="001E60F5">
              <w:rPr>
                <w:rFonts w:ascii="Calibri" w:eastAsia="MS Mincho" w:hAnsi="Calibri" w:cs="Calibri"/>
                <w:sz w:val="22"/>
                <w:szCs w:val="22"/>
              </w:rPr>
              <w:t xml:space="preserve">, </w:t>
            </w:r>
            <w:proofErr w:type="spellStart"/>
            <w:r w:rsidRPr="001E60F5">
              <w:rPr>
                <w:rFonts w:ascii="Calibri" w:eastAsia="MS Mincho" w:hAnsi="Calibri" w:cs="Calibri"/>
                <w:sz w:val="22"/>
                <w:szCs w:val="22"/>
              </w:rPr>
              <w:t>Trebuchet</w:t>
            </w:r>
            <w:proofErr w:type="spellEnd"/>
            <w:r w:rsidRPr="001E60F5">
              <w:rPr>
                <w:rFonts w:ascii="Calibri" w:eastAsia="MS Mincho" w:hAnsi="Calibri" w:cs="Calibri"/>
                <w:sz w:val="22"/>
                <w:szCs w:val="22"/>
              </w:rPr>
              <w:t xml:space="preserve">, </w:t>
            </w:r>
            <w:proofErr w:type="spellStart"/>
            <w:r w:rsidRPr="001E60F5">
              <w:rPr>
                <w:rFonts w:ascii="Calibri" w:eastAsia="MS Mincho" w:hAnsi="Calibri" w:cs="Calibri"/>
                <w:sz w:val="22"/>
                <w:szCs w:val="22"/>
              </w:rPr>
              <w:t>Verdana</w:t>
            </w:r>
            <w:proofErr w:type="spellEnd"/>
            <w:r w:rsidRPr="001E60F5">
              <w:rPr>
                <w:rFonts w:ascii="Calibri" w:eastAsia="MS Mincho" w:hAnsi="Calibri" w:cs="Calibri"/>
                <w:sz w:val="22"/>
                <w:szCs w:val="22"/>
              </w:rPr>
              <w:t xml:space="preserve"> carattere 12-14 interlinea 1,5/2) ortografico, sintesi vocale, mappe, schemi, formulari</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t>A13 Nella videoscrittura rispetto e utilizzo dei criteri di accessibilità: Font “</w:t>
            </w:r>
            <w:r w:rsidRPr="001E60F5">
              <w:rPr>
                <w:rFonts w:ascii="Calibri" w:eastAsia="MS Mincho" w:hAnsi="Calibri" w:cs="Calibri"/>
                <w:i/>
                <w:sz w:val="22"/>
                <w:szCs w:val="22"/>
              </w:rPr>
              <w:t>senza grazie</w:t>
            </w:r>
            <w:r w:rsidRPr="001E60F5">
              <w:rPr>
                <w:rFonts w:ascii="Calibri" w:eastAsia="MS Mincho" w:hAnsi="Calibri" w:cs="Calibri"/>
                <w:sz w:val="22"/>
                <w:szCs w:val="22"/>
              </w:rPr>
              <w:t>” (</w:t>
            </w:r>
            <w:proofErr w:type="spellStart"/>
            <w:r w:rsidRPr="001E60F5">
              <w:rPr>
                <w:rFonts w:ascii="Calibri" w:eastAsia="MS Mincho" w:hAnsi="Calibri" w:cs="Calibri"/>
                <w:sz w:val="22"/>
                <w:szCs w:val="22"/>
              </w:rPr>
              <w:t>Arial</w:t>
            </w:r>
            <w:proofErr w:type="spellEnd"/>
            <w:r w:rsidRPr="001E60F5">
              <w:rPr>
                <w:rFonts w:ascii="Calibri" w:eastAsia="MS Mincho" w:hAnsi="Calibri" w:cs="Calibri"/>
                <w:sz w:val="22"/>
                <w:szCs w:val="22"/>
              </w:rPr>
              <w:t xml:space="preserve">, </w:t>
            </w:r>
            <w:proofErr w:type="spellStart"/>
            <w:r w:rsidRPr="001E60F5">
              <w:rPr>
                <w:rFonts w:ascii="Calibri" w:eastAsia="MS Mincho" w:hAnsi="Calibri" w:cs="Calibri"/>
                <w:sz w:val="22"/>
                <w:szCs w:val="22"/>
              </w:rPr>
              <w:t>Trebuchet</w:t>
            </w:r>
            <w:proofErr w:type="spellEnd"/>
            <w:r w:rsidRPr="001E60F5">
              <w:rPr>
                <w:rFonts w:ascii="Calibri" w:eastAsia="MS Mincho" w:hAnsi="Calibri" w:cs="Calibri"/>
                <w:sz w:val="22"/>
                <w:szCs w:val="22"/>
              </w:rPr>
              <w:t xml:space="preserve">, </w:t>
            </w:r>
            <w:proofErr w:type="spellStart"/>
            <w:r w:rsidRPr="001E60F5">
              <w:rPr>
                <w:rFonts w:ascii="Calibri" w:eastAsia="MS Mincho" w:hAnsi="Calibri" w:cs="Calibri"/>
                <w:sz w:val="22"/>
                <w:szCs w:val="22"/>
              </w:rPr>
              <w:t>Verdana</w:t>
            </w:r>
            <w:proofErr w:type="spellEnd"/>
            <w:r w:rsidRPr="001E60F5">
              <w:rPr>
                <w:rFonts w:ascii="Calibri" w:eastAsia="MS Mincho" w:hAnsi="Calibri" w:cs="Calibri"/>
                <w:sz w:val="22"/>
                <w:szCs w:val="22"/>
              </w:rPr>
              <w:t>), carattere 14-16, interlinea 1,5/2, spaziatura espansa, testo non giustificato.</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t>A14 Elasticità nella richiesta di esecuzione dei compiti a casa, per i quali si cercherà di istituire un produttivo rapporto scuola-famiglia (tutor)</w:t>
            </w: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b/>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b/>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lastRenderedPageBreak/>
              <w:t>A15 Accordo sulle modalità e i tempi delle verifiche scritte con possibilità di utilizzare più supporti (videoscrittura, correttore ortografico, sintesi vocale)</w:t>
            </w: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b/>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b/>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t>16 Accordo sui tempi e sui modi delle interrogazioni su parti limitate e concordate del programma, evitando di spostare le date fissate</w:t>
            </w: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b/>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b/>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t>A17 Nelle verifiche, riduzione e adattamento del numero degli esercizi senza modificare gli obiettivi non considerando gli errori ortografici</w:t>
            </w: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t>A18 Nelle verifiche scritte, utilizzo di domande a risposta multipla e (con possibilità di completamento e/o arricchimento con una discussione orale) riduzione al minimo delle domande a risposte aperte</w:t>
            </w: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t>A19 Lettura delle consegne degli esercizi e/o fornitura, durante le verifiche, di prove su supporto digitalizzato leggibili dalla sintesi vocale</w:t>
            </w: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t>A20 Parziale sostituzione o completamento delle verifiche scritte con prove orali consentendo l’uso di schemi riadattati e/o mappe durante l’interrogazione</w:t>
            </w: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b/>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b/>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t>A21 Valorizzazione dei successi sugli insuccessi al fine di elevare l’autostima e le motivazioni di studio</w:t>
            </w: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b/>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b/>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t>A22 Favorire situazioni di apprendimento cooperativo tra compagni (anche con diversi ruoli)</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t>A23 Controllo, da parte dei docenti, della gestione del diario (corretta trascrizione di compiti/avvisi)</w:t>
            </w: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t>A24 Valutazione dei procedimenti e non dei calcoli nella risoluzione dei problemi</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t>A25 Valutazione del contenuto e non degli errori ortografici</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t>A26 Dispensa dall’uso del dizionario</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t>A27 Dispensa verifiche scritta di lingua straniera</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t>A28 Tempi di elaborazione e produzione più lunghi di quelli previsti per la classe</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687" w:type="dxa"/>
            <w:tcBorders>
              <w:top w:val="single" w:sz="4" w:space="0" w:color="auto"/>
              <w:left w:val="single" w:sz="4" w:space="0" w:color="auto"/>
              <w:bottom w:val="single" w:sz="4" w:space="0" w:color="auto"/>
              <w:right w:val="single" w:sz="4" w:space="0" w:color="auto"/>
            </w:tcBorders>
            <w:hideMark/>
          </w:tcPr>
          <w:p w:rsidR="00027767" w:rsidRPr="001E60F5" w:rsidRDefault="00027767">
            <w:pPr>
              <w:jc w:val="both"/>
              <w:rPr>
                <w:rFonts w:ascii="Calibri" w:eastAsia="MS Mincho" w:hAnsi="Calibri" w:cs="Calibri"/>
              </w:rPr>
            </w:pPr>
            <w:r w:rsidRPr="001E60F5">
              <w:rPr>
                <w:rFonts w:ascii="Calibri" w:eastAsia="MS Mincho" w:hAnsi="Calibri" w:cs="Calibri"/>
                <w:sz w:val="22"/>
                <w:szCs w:val="22"/>
              </w:rPr>
              <w:t>A29 Altro (specificare)</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37"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bl>
    <w:p w:rsidR="001B5CCB" w:rsidRDefault="001B5CCB" w:rsidP="001B5C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98"/>
        <w:gridCol w:w="498"/>
        <w:gridCol w:w="498"/>
        <w:gridCol w:w="498"/>
        <w:gridCol w:w="498"/>
        <w:gridCol w:w="498"/>
        <w:gridCol w:w="498"/>
        <w:gridCol w:w="498"/>
        <w:gridCol w:w="498"/>
        <w:gridCol w:w="498"/>
        <w:gridCol w:w="498"/>
      </w:tblGrid>
      <w:tr w:rsidR="00027767" w:rsidTr="001C3891">
        <w:trPr>
          <w:trHeight w:val="248"/>
        </w:trPr>
        <w:tc>
          <w:tcPr>
            <w:tcW w:w="475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027767" w:rsidRPr="001E60F5" w:rsidRDefault="00027767">
            <w:pPr>
              <w:autoSpaceDE w:val="0"/>
              <w:jc w:val="center"/>
              <w:rPr>
                <w:rFonts w:ascii="Calibri" w:eastAsia="MS Mincho" w:hAnsi="Calibri" w:cs="Calibri"/>
                <w:b/>
                <w:bCs/>
              </w:rPr>
            </w:pPr>
            <w:r w:rsidRPr="001E60F5">
              <w:rPr>
                <w:rFonts w:ascii="Calibri" w:eastAsia="MS Mincho" w:hAnsi="Calibri" w:cs="Calibri"/>
                <w:b/>
                <w:bCs/>
                <w:sz w:val="22"/>
                <w:szCs w:val="22"/>
              </w:rPr>
              <w:t>STRUMENTI COMPENSATIVI</w:t>
            </w:r>
          </w:p>
          <w:p w:rsidR="00027767" w:rsidRDefault="00027767">
            <w:pPr>
              <w:jc w:val="center"/>
              <w:rPr>
                <w:rFonts w:ascii="Calibri" w:eastAsia="MS Mincho" w:hAnsi="Calibri"/>
                <w:b/>
                <w:sz w:val="20"/>
                <w:szCs w:val="20"/>
              </w:rPr>
            </w:pPr>
            <w:r w:rsidRPr="001E60F5">
              <w:rPr>
                <w:rFonts w:ascii="Calibri" w:eastAsia="MS Mincho" w:hAnsi="Calibri" w:cs="Calibri"/>
                <w:b/>
                <w:bCs/>
                <w:sz w:val="22"/>
                <w:szCs w:val="22"/>
              </w:rPr>
              <w:t>(legge 170/10 e linee guida 12/07/11)</w:t>
            </w:r>
          </w:p>
        </w:tc>
        <w:tc>
          <w:tcPr>
            <w:tcW w:w="5097" w:type="dxa"/>
            <w:gridSpan w:val="11"/>
            <w:tcBorders>
              <w:top w:val="single" w:sz="4" w:space="0" w:color="auto"/>
              <w:left w:val="single" w:sz="4" w:space="0" w:color="auto"/>
              <w:bottom w:val="single" w:sz="4" w:space="0" w:color="auto"/>
              <w:right w:val="single" w:sz="4" w:space="0" w:color="auto"/>
            </w:tcBorders>
            <w:shd w:val="clear" w:color="auto" w:fill="C0C0C0"/>
            <w:vAlign w:val="center"/>
            <w:hideMark/>
          </w:tcPr>
          <w:p w:rsidR="00027767" w:rsidRPr="001E60F5" w:rsidRDefault="00027767">
            <w:pPr>
              <w:jc w:val="center"/>
              <w:rPr>
                <w:rFonts w:ascii="Calibri" w:eastAsia="MS Mincho" w:hAnsi="Calibri"/>
                <w:b/>
              </w:rPr>
            </w:pPr>
            <w:r w:rsidRPr="001E60F5">
              <w:rPr>
                <w:rFonts w:ascii="Calibri" w:eastAsia="MS Mincho" w:hAnsi="Calibri"/>
                <w:b/>
                <w:sz w:val="22"/>
                <w:szCs w:val="22"/>
              </w:rPr>
              <w:t>MATERIE COINVOLTE</w:t>
            </w:r>
          </w:p>
        </w:tc>
      </w:tr>
      <w:tr w:rsidR="00027767" w:rsidTr="00027767">
        <w:trPr>
          <w:cantSplit/>
          <w:trHeight w:val="1611"/>
        </w:trPr>
        <w:tc>
          <w:tcPr>
            <w:tcW w:w="4757" w:type="dxa"/>
            <w:vMerge/>
            <w:tcBorders>
              <w:top w:val="single" w:sz="4" w:space="0" w:color="auto"/>
              <w:left w:val="single" w:sz="4" w:space="0" w:color="auto"/>
              <w:bottom w:val="single" w:sz="4" w:space="0" w:color="auto"/>
              <w:right w:val="single" w:sz="4" w:space="0" w:color="auto"/>
            </w:tcBorders>
            <w:vAlign w:val="center"/>
            <w:hideMark/>
          </w:tcPr>
          <w:p w:rsidR="00027767" w:rsidRDefault="00027767">
            <w:pPr>
              <w:suppressAutoHyphens w:val="0"/>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027767" w:rsidRPr="001E60F5" w:rsidRDefault="00027767">
            <w:pPr>
              <w:ind w:left="57"/>
              <w:rPr>
                <w:rFonts w:ascii="Calibri" w:eastAsia="MS Mincho" w:hAnsi="Calibri"/>
                <w:b/>
              </w:rPr>
            </w:pPr>
            <w:r w:rsidRPr="001E60F5">
              <w:rPr>
                <w:rFonts w:ascii="Calibri" w:eastAsia="MS Mincho" w:hAnsi="Calibri"/>
                <w:b/>
                <w:sz w:val="22"/>
                <w:szCs w:val="22"/>
              </w:rPr>
              <w:t>Italiano</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027767" w:rsidRPr="001E60F5" w:rsidRDefault="00027767">
            <w:pPr>
              <w:ind w:left="57"/>
              <w:rPr>
                <w:rFonts w:ascii="Calibri" w:eastAsia="MS Mincho" w:hAnsi="Calibri"/>
                <w:b/>
              </w:rPr>
            </w:pPr>
            <w:r w:rsidRPr="001E60F5">
              <w:rPr>
                <w:rFonts w:ascii="Calibri" w:eastAsia="MS Mincho" w:hAnsi="Calibri"/>
                <w:b/>
                <w:sz w:val="22"/>
                <w:szCs w:val="22"/>
              </w:rPr>
              <w:t>Storia</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027767" w:rsidRPr="001E60F5" w:rsidRDefault="00027767">
            <w:pPr>
              <w:ind w:left="57"/>
              <w:rPr>
                <w:rFonts w:ascii="Calibri" w:eastAsia="MS Mincho" w:hAnsi="Calibri"/>
                <w:b/>
              </w:rPr>
            </w:pPr>
            <w:r w:rsidRPr="001E60F5">
              <w:rPr>
                <w:rFonts w:ascii="Calibri" w:eastAsia="MS Mincho" w:hAnsi="Calibri"/>
                <w:b/>
                <w:sz w:val="22"/>
                <w:szCs w:val="22"/>
              </w:rPr>
              <w:t>Matematica</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027767" w:rsidRPr="001E60F5" w:rsidRDefault="00027767">
            <w:pPr>
              <w:ind w:left="57"/>
              <w:rPr>
                <w:rFonts w:ascii="Calibri" w:eastAsia="MS Mincho" w:hAnsi="Calibri"/>
                <w:b/>
              </w:rPr>
            </w:pPr>
            <w:r w:rsidRPr="001E60F5">
              <w:rPr>
                <w:rFonts w:ascii="Calibri" w:eastAsia="MS Mincho" w:hAnsi="Calibri"/>
                <w:b/>
                <w:sz w:val="22"/>
                <w:szCs w:val="22"/>
              </w:rPr>
              <w:t>Scienze</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027767" w:rsidRPr="001E60F5" w:rsidRDefault="00027767">
            <w:pPr>
              <w:ind w:left="57"/>
              <w:rPr>
                <w:rFonts w:ascii="Calibri" w:eastAsia="MS Mincho" w:hAnsi="Calibri"/>
                <w:b/>
              </w:rPr>
            </w:pPr>
            <w:r w:rsidRPr="001E60F5">
              <w:rPr>
                <w:rFonts w:ascii="Calibri" w:eastAsia="MS Mincho" w:hAnsi="Calibri"/>
                <w:b/>
                <w:sz w:val="22"/>
                <w:szCs w:val="22"/>
              </w:rPr>
              <w:t>Inglese</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027767" w:rsidRPr="001E60F5" w:rsidRDefault="00027767">
            <w:pPr>
              <w:ind w:left="57"/>
              <w:rPr>
                <w:rFonts w:ascii="Calibri" w:eastAsia="MS Mincho" w:hAnsi="Calibri"/>
                <w:b/>
              </w:rPr>
            </w:pPr>
            <w:r w:rsidRPr="001E60F5">
              <w:rPr>
                <w:rFonts w:ascii="Calibri" w:eastAsia="MS Mincho" w:hAnsi="Calibri"/>
                <w:b/>
                <w:sz w:val="22"/>
                <w:szCs w:val="22"/>
              </w:rPr>
              <w:t>Spagnolo</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027767" w:rsidRPr="001E60F5" w:rsidRDefault="00027767">
            <w:pPr>
              <w:ind w:left="57"/>
              <w:rPr>
                <w:rFonts w:ascii="Calibri" w:eastAsia="MS Mincho" w:hAnsi="Calibri"/>
                <w:b/>
              </w:rPr>
            </w:pPr>
            <w:r w:rsidRPr="001E60F5">
              <w:rPr>
                <w:rFonts w:ascii="Calibri" w:eastAsia="MS Mincho" w:hAnsi="Calibri"/>
                <w:b/>
                <w:sz w:val="22"/>
                <w:szCs w:val="22"/>
              </w:rPr>
              <w:t>Geografia</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027767" w:rsidRPr="001E60F5" w:rsidRDefault="00027767">
            <w:pPr>
              <w:ind w:left="57"/>
              <w:rPr>
                <w:rFonts w:ascii="Calibri" w:eastAsia="MS Mincho" w:hAnsi="Calibri"/>
                <w:b/>
              </w:rPr>
            </w:pPr>
            <w:r w:rsidRPr="001E60F5">
              <w:rPr>
                <w:rFonts w:ascii="Calibri" w:eastAsia="MS Mincho" w:hAnsi="Calibri"/>
                <w:b/>
                <w:sz w:val="22"/>
                <w:szCs w:val="22"/>
              </w:rPr>
              <w:t>Arte e immagine</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027767" w:rsidRPr="001E60F5" w:rsidRDefault="00027767">
            <w:pPr>
              <w:ind w:left="57"/>
              <w:rPr>
                <w:rFonts w:ascii="Calibri" w:eastAsia="MS Mincho" w:hAnsi="Calibri"/>
                <w:b/>
              </w:rPr>
            </w:pPr>
            <w:r w:rsidRPr="001E60F5">
              <w:rPr>
                <w:rFonts w:ascii="Calibri" w:eastAsia="MS Mincho" w:hAnsi="Calibri"/>
                <w:b/>
                <w:sz w:val="22"/>
                <w:szCs w:val="22"/>
              </w:rPr>
              <w:t>Musica</w:t>
            </w:r>
          </w:p>
        </w:tc>
        <w:tc>
          <w:tcPr>
            <w:tcW w:w="420" w:type="dxa"/>
            <w:tcBorders>
              <w:top w:val="single" w:sz="4" w:space="0" w:color="auto"/>
              <w:left w:val="single" w:sz="4" w:space="0" w:color="auto"/>
              <w:bottom w:val="single" w:sz="4" w:space="0" w:color="auto"/>
              <w:right w:val="single" w:sz="4" w:space="0" w:color="auto"/>
            </w:tcBorders>
            <w:shd w:val="clear" w:color="auto" w:fill="C0C0C0"/>
            <w:textDirection w:val="btLr"/>
          </w:tcPr>
          <w:p w:rsidR="00027767" w:rsidRPr="001E60F5" w:rsidRDefault="00027767">
            <w:pPr>
              <w:ind w:left="57"/>
              <w:rPr>
                <w:rFonts w:ascii="Calibri" w:eastAsia="MS Mincho" w:hAnsi="Calibri"/>
                <w:b/>
              </w:rPr>
            </w:pPr>
            <w:r w:rsidRPr="001E60F5">
              <w:rPr>
                <w:rFonts w:ascii="Calibri" w:eastAsia="MS Mincho" w:hAnsi="Calibri"/>
                <w:b/>
                <w:sz w:val="22"/>
                <w:szCs w:val="22"/>
              </w:rPr>
              <w:t>Tecnologia</w:t>
            </w:r>
          </w:p>
        </w:tc>
        <w:tc>
          <w:tcPr>
            <w:tcW w:w="420" w:type="dxa"/>
            <w:tcBorders>
              <w:top w:val="single" w:sz="4" w:space="0" w:color="auto"/>
              <w:left w:val="single" w:sz="4" w:space="0" w:color="auto"/>
              <w:bottom w:val="single" w:sz="4" w:space="0" w:color="auto"/>
              <w:right w:val="single" w:sz="4" w:space="0" w:color="auto"/>
            </w:tcBorders>
            <w:shd w:val="clear" w:color="auto" w:fill="C0C0C0"/>
            <w:textDirection w:val="btLr"/>
          </w:tcPr>
          <w:p w:rsidR="00027767" w:rsidRPr="001E60F5" w:rsidRDefault="00027767">
            <w:pPr>
              <w:ind w:left="57"/>
              <w:rPr>
                <w:rFonts w:ascii="Calibri" w:eastAsia="MS Mincho" w:hAnsi="Calibri"/>
                <w:b/>
              </w:rPr>
            </w:pPr>
            <w:r w:rsidRPr="001E60F5">
              <w:rPr>
                <w:rFonts w:ascii="Calibri" w:eastAsia="MS Mincho" w:hAnsi="Calibri"/>
                <w:b/>
                <w:sz w:val="22"/>
                <w:szCs w:val="22"/>
              </w:rPr>
              <w:t>Scienze motorie</w:t>
            </w: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B1 </w:t>
            </w:r>
            <w:r>
              <w:rPr>
                <w:rFonts w:ascii="Calibri" w:eastAsia="MS Mincho" w:hAnsi="Calibri" w:cs="Calibri"/>
                <w:sz w:val="20"/>
                <w:szCs w:val="20"/>
              </w:rPr>
              <w:t>Utilizzo di programmi di video-scrittura con correttore ortografico (possibilmente vocale) per l’italiano e le lingue straniere, con tecnologie di sintesi vocale (in scrittura e lettura)</w:t>
            </w: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B2 </w:t>
            </w:r>
            <w:r>
              <w:rPr>
                <w:rFonts w:ascii="Calibri" w:eastAsia="MS Mincho" w:hAnsi="Calibri" w:cs="Calibri"/>
                <w:sz w:val="20"/>
                <w:szCs w:val="20"/>
              </w:rPr>
              <w:t>Utilizzo del computer fornito di stampante e scanner con OCR per digitalizzare i testi cartacei</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B3 </w:t>
            </w:r>
            <w:r>
              <w:rPr>
                <w:rFonts w:ascii="Calibri" w:eastAsia="MS Mincho" w:hAnsi="Calibri" w:cs="Calibri"/>
                <w:sz w:val="20"/>
                <w:szCs w:val="20"/>
              </w:rPr>
              <w:t>Utilizzo della sintesi vocale in scrittura e lettura (se disponibile, anche per le lingue straniere)</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lastRenderedPageBreak/>
              <w:t xml:space="preserve">B4 </w:t>
            </w:r>
            <w:r>
              <w:rPr>
                <w:rFonts w:ascii="Calibri" w:eastAsia="MS Mincho" w:hAnsi="Calibri" w:cs="Calibri"/>
                <w:sz w:val="20"/>
                <w:szCs w:val="20"/>
              </w:rPr>
              <w:t>Utilizzo di risorse audio (file audio digitali, audiolibri…).</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B5 </w:t>
            </w:r>
            <w:r>
              <w:rPr>
                <w:rFonts w:ascii="Calibri" w:eastAsia="MS Mincho" w:hAnsi="Calibri" w:cs="Calibri"/>
                <w:sz w:val="20"/>
                <w:szCs w:val="20"/>
              </w:rPr>
              <w:t>Utilizzo del registratore digitale per uso autonomo</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B6 </w:t>
            </w:r>
            <w:r>
              <w:rPr>
                <w:rFonts w:ascii="Calibri" w:eastAsia="MS Mincho" w:hAnsi="Calibri" w:cs="Calibri"/>
                <w:sz w:val="20"/>
                <w:szCs w:val="20"/>
              </w:rPr>
              <w:t>Utilizzo di libri e documenti digitali per lo studio o di testi digitalizzati con OCR</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B7 </w:t>
            </w:r>
            <w:r>
              <w:rPr>
                <w:rFonts w:ascii="Calibri" w:eastAsia="MS Mincho" w:hAnsi="Calibri" w:cs="Calibri"/>
                <w:sz w:val="20"/>
                <w:szCs w:val="20"/>
              </w:rPr>
              <w:t>Utilizzo, nella misura necessaria, di calcolatrice con foglio di calcolo (possibilmente calcolatrice vocale) o ausili per il calcolo (linee dei numeri cartacee e non)</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B8 </w:t>
            </w:r>
            <w:r>
              <w:rPr>
                <w:rFonts w:ascii="Calibri" w:eastAsia="MS Mincho" w:hAnsi="Calibri" w:cs="Calibri"/>
                <w:sz w:val="20"/>
                <w:szCs w:val="20"/>
              </w:rPr>
              <w:t>Utilizzo di schemi e tabelle, elaborate dal docente e/o dall’alunno, di grammatica (es. tabelle delle coniugazioni verbali…) come supporto durante compiti e verifiche</w:t>
            </w: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B9 </w:t>
            </w:r>
            <w:r>
              <w:rPr>
                <w:rFonts w:ascii="Calibri" w:eastAsia="MS Mincho" w:hAnsi="Calibri" w:cs="Calibri"/>
                <w:sz w:val="20"/>
                <w:szCs w:val="20"/>
              </w:rPr>
              <w:t xml:space="preserve">Utilizzo di tavole, elaborate dal docente e/o dall’alunno, di </w:t>
            </w:r>
            <w:proofErr w:type="gramStart"/>
            <w:r>
              <w:rPr>
                <w:rFonts w:ascii="Calibri" w:eastAsia="MS Mincho" w:hAnsi="Calibri" w:cs="Calibri"/>
                <w:sz w:val="20"/>
                <w:szCs w:val="20"/>
              </w:rPr>
              <w:t>matematica  (</w:t>
            </w:r>
            <w:proofErr w:type="gramEnd"/>
            <w:r>
              <w:rPr>
                <w:rFonts w:ascii="Calibri" w:eastAsia="MS Mincho" w:hAnsi="Calibri" w:cs="Calibri"/>
                <w:sz w:val="20"/>
                <w:szCs w:val="20"/>
              </w:rPr>
              <w:t>es. formulari…) e di schemi e/o mappe delle varie discipline scientifiche come supporto durante compiti e verifiche</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B10 </w:t>
            </w:r>
            <w:r>
              <w:rPr>
                <w:rFonts w:ascii="Calibri" w:eastAsia="MS Mincho" w:hAnsi="Calibri" w:cs="Calibri"/>
                <w:sz w:val="20"/>
                <w:szCs w:val="20"/>
              </w:rPr>
              <w:t>Utilizzo di mappe e schemi (elaborate dal docente e/o dallo studente per sintetizzare e strutturare le informazioni) durante l’interrogazione, eventualmente anche su supporto digitalizzato (video presentazione), per facilitare il recupero delle informazioni e migliorare l’espressione verbale</w:t>
            </w: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B11 </w:t>
            </w:r>
            <w:r>
              <w:rPr>
                <w:rFonts w:ascii="Calibri" w:eastAsia="MS Mincho" w:hAnsi="Calibri" w:cs="Calibri"/>
                <w:sz w:val="20"/>
                <w:szCs w:val="20"/>
              </w:rPr>
              <w:t>Utilizzo di diagrammi di flusso delle procedure didattiche</w:t>
            </w: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B12 </w:t>
            </w:r>
            <w:proofErr w:type="gramStart"/>
            <w:r>
              <w:rPr>
                <w:rFonts w:ascii="Calibri" w:eastAsia="MS Mincho" w:hAnsi="Calibri" w:cs="Calibri"/>
                <w:sz w:val="20"/>
                <w:szCs w:val="20"/>
              </w:rPr>
              <w:t>Utilizzo  di</w:t>
            </w:r>
            <w:proofErr w:type="gramEnd"/>
            <w:r>
              <w:rPr>
                <w:rFonts w:ascii="Calibri" w:eastAsia="MS Mincho" w:hAnsi="Calibri" w:cs="Calibri"/>
                <w:sz w:val="20"/>
                <w:szCs w:val="20"/>
              </w:rPr>
              <w:t xml:space="preserve"> altri linguaggi e tecniche (ad esempio il linguaggio iconico e i video…) come veicoli che possono sostenere la comprensione dei testi e l’espressione</w:t>
            </w: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B13 </w:t>
            </w:r>
            <w:r>
              <w:rPr>
                <w:rFonts w:ascii="Calibri" w:eastAsia="MS Mincho" w:hAnsi="Calibri" w:cs="Calibri"/>
                <w:sz w:val="20"/>
                <w:szCs w:val="20"/>
              </w:rPr>
              <w:t>Utilizzo di dizionari digitali su computer (cd rom, risorse on line)</w:t>
            </w: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cs="Calibri"/>
                <w:sz w:val="20"/>
                <w:szCs w:val="20"/>
              </w:rPr>
              <w:t>B14 Utilizzo di software didattici e compensativi (free e/o commerciali) specificati nella tabella degli obiettivi</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B15 </w:t>
            </w:r>
            <w:r>
              <w:rPr>
                <w:rFonts w:ascii="Calibri" w:eastAsia="MS Mincho" w:hAnsi="Calibri" w:cs="Calibri"/>
                <w:sz w:val="20"/>
                <w:szCs w:val="20"/>
              </w:rPr>
              <w:t>Utilizzo di quaderni con righe e/o quadretti speciali</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B16 </w:t>
            </w:r>
            <w:r>
              <w:rPr>
                <w:rFonts w:ascii="Calibri" w:eastAsia="MS Mincho" w:hAnsi="Calibri" w:cs="Calibri"/>
                <w:sz w:val="20"/>
                <w:szCs w:val="20"/>
              </w:rPr>
              <w:t>Utilizzo di impugnatori facili per la corretta impugnatura delle penne</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B17 </w:t>
            </w:r>
            <w:r>
              <w:rPr>
                <w:rFonts w:ascii="Calibri" w:eastAsia="MS Mincho" w:hAnsi="Calibri" w:cs="Calibri"/>
                <w:sz w:val="20"/>
                <w:szCs w:val="20"/>
              </w:rPr>
              <w:t>Tabelle e formulari</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B18 </w:t>
            </w:r>
            <w:r>
              <w:rPr>
                <w:rFonts w:ascii="Calibri" w:eastAsia="MS Mincho" w:hAnsi="Calibri" w:cs="Calibri"/>
                <w:sz w:val="20"/>
                <w:szCs w:val="20"/>
              </w:rPr>
              <w:t>Calcolatrice</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B19 </w:t>
            </w:r>
            <w:r>
              <w:rPr>
                <w:rFonts w:ascii="Calibri" w:eastAsia="MS Mincho" w:hAnsi="Calibri" w:cs="Calibri"/>
                <w:sz w:val="20"/>
                <w:szCs w:val="20"/>
              </w:rPr>
              <w:t>Audio registratore o lettore mp3 per la registrazione delle lezioni svolte in classe</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B20 </w:t>
            </w:r>
            <w:r>
              <w:rPr>
                <w:rFonts w:ascii="Calibri" w:eastAsia="MS Mincho" w:hAnsi="Calibri" w:cs="Calibri"/>
                <w:sz w:val="20"/>
                <w:szCs w:val="20"/>
              </w:rPr>
              <w:t>Computer con programmi di videoscrittura con correttore ortografico e/o sintesi vocale</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B21 </w:t>
            </w:r>
            <w:r>
              <w:rPr>
                <w:rFonts w:ascii="Calibri" w:eastAsia="MS Mincho" w:hAnsi="Calibri" w:cs="Calibri"/>
                <w:sz w:val="20"/>
                <w:szCs w:val="20"/>
              </w:rPr>
              <w:t xml:space="preserve">Libri di testo in cd – </w:t>
            </w:r>
            <w:proofErr w:type="spellStart"/>
            <w:r>
              <w:rPr>
                <w:rFonts w:ascii="Calibri" w:eastAsia="MS Mincho" w:hAnsi="Calibri" w:cs="Calibri"/>
                <w:sz w:val="20"/>
                <w:szCs w:val="20"/>
              </w:rPr>
              <w:t>ebook</w:t>
            </w:r>
            <w:proofErr w:type="spellEnd"/>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B22 </w:t>
            </w:r>
            <w:r>
              <w:rPr>
                <w:rFonts w:ascii="Calibri" w:eastAsia="MS Mincho" w:hAnsi="Calibri" w:cs="Calibri"/>
                <w:sz w:val="20"/>
                <w:szCs w:val="20"/>
              </w:rPr>
              <w:t>Contenuti presentati in piccole unità</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B23 </w:t>
            </w:r>
            <w:r>
              <w:rPr>
                <w:rFonts w:ascii="Calibri" w:eastAsia="MS Mincho" w:hAnsi="Calibri" w:cs="Calibri"/>
                <w:sz w:val="20"/>
                <w:szCs w:val="20"/>
              </w:rPr>
              <w:t>Appunti del docente consegnati all’alunno in fotocopie o file delle lezioni</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r w:rsidR="00027767" w:rsidTr="00027767">
        <w:trPr>
          <w:cantSplit/>
        </w:trPr>
        <w:tc>
          <w:tcPr>
            <w:tcW w:w="4757" w:type="dxa"/>
            <w:tcBorders>
              <w:top w:val="single" w:sz="4" w:space="0" w:color="auto"/>
              <w:left w:val="single" w:sz="4" w:space="0" w:color="auto"/>
              <w:bottom w:val="single" w:sz="4" w:space="0" w:color="auto"/>
              <w:right w:val="single" w:sz="4" w:space="0" w:color="auto"/>
            </w:tcBorders>
            <w:hideMark/>
          </w:tcPr>
          <w:p w:rsidR="00027767" w:rsidRDefault="00027767">
            <w:pPr>
              <w:jc w:val="both"/>
              <w:rPr>
                <w:rFonts w:ascii="Calibri" w:eastAsia="MS Mincho" w:hAnsi="Calibri"/>
                <w:sz w:val="20"/>
                <w:szCs w:val="20"/>
              </w:rPr>
            </w:pPr>
            <w:r>
              <w:rPr>
                <w:rFonts w:ascii="Calibri" w:eastAsia="MS Mincho" w:hAnsi="Calibri"/>
                <w:sz w:val="20"/>
                <w:szCs w:val="20"/>
              </w:rPr>
              <w:t xml:space="preserve">B24 </w:t>
            </w:r>
            <w:r>
              <w:rPr>
                <w:rFonts w:ascii="Calibri" w:eastAsia="MS Mincho" w:hAnsi="Calibri" w:cs="Calibri"/>
                <w:sz w:val="20"/>
                <w:szCs w:val="20"/>
              </w:rPr>
              <w:t>Altro (specificare)</w:t>
            </w: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c>
          <w:tcPr>
            <w:tcW w:w="420" w:type="dxa"/>
            <w:tcBorders>
              <w:top w:val="single" w:sz="4" w:space="0" w:color="auto"/>
              <w:left w:val="single" w:sz="4" w:space="0" w:color="auto"/>
              <w:bottom w:val="single" w:sz="4" w:space="0" w:color="auto"/>
              <w:right w:val="single" w:sz="4" w:space="0" w:color="auto"/>
            </w:tcBorders>
          </w:tcPr>
          <w:p w:rsidR="00027767" w:rsidRDefault="00027767">
            <w:pPr>
              <w:jc w:val="center"/>
              <w:rPr>
                <w:rFonts w:ascii="Calibri" w:eastAsia="MS Mincho" w:hAnsi="Calibri"/>
                <w:sz w:val="20"/>
                <w:szCs w:val="20"/>
              </w:rPr>
            </w:pPr>
          </w:p>
        </w:tc>
      </w:tr>
    </w:tbl>
    <w:p w:rsidR="001B5CCB" w:rsidRDefault="001B5CCB" w:rsidP="001B5CCB">
      <w:pPr>
        <w:rPr>
          <w:sz w:val="12"/>
        </w:rPr>
      </w:pPr>
    </w:p>
    <w:p w:rsidR="001B5CCB" w:rsidRDefault="001B5CCB" w:rsidP="001B5CCB">
      <w:pPr>
        <w:autoSpaceDE w:val="0"/>
        <w:jc w:val="both"/>
        <w:rPr>
          <w:rFonts w:ascii="Calibri" w:hAnsi="Calibri" w:cs="Calibri"/>
          <w:i/>
          <w:iCs/>
          <w:sz w:val="20"/>
          <w:szCs w:val="20"/>
        </w:rPr>
      </w:pPr>
      <w:r>
        <w:rPr>
          <w:rFonts w:ascii="Calibri" w:hAnsi="Calibri" w:cs="Calibri"/>
          <w:b/>
          <w:bCs/>
          <w:i/>
          <w:iCs/>
          <w:sz w:val="20"/>
          <w:szCs w:val="20"/>
        </w:rPr>
        <w:t xml:space="preserve">NB: </w:t>
      </w:r>
      <w:r>
        <w:rPr>
          <w:rFonts w:ascii="Calibri" w:hAnsi="Calibri" w:cs="Calibri"/>
          <w:i/>
          <w:iCs/>
          <w:sz w:val="20"/>
          <w:szCs w:val="20"/>
        </w:rPr>
        <w:t xml:space="preserve">In caso di esame di stato, gli strumenti adottati andranno indicati nel documento del 15 maggio (nota MPI n 1787/05 – MPI maggio 2007) in cui il Consiglio di Classe dovrà indicare modalità, tempi e sistema valutativo previsti. </w:t>
      </w:r>
    </w:p>
    <w:p w:rsidR="001B5CCB" w:rsidRDefault="001B5CCB" w:rsidP="001B5CCB">
      <w:pPr>
        <w:suppressAutoHyphens w:val="0"/>
        <w:autoSpaceDE w:val="0"/>
        <w:autoSpaceDN w:val="0"/>
        <w:adjustRightInd w:val="0"/>
        <w:rPr>
          <w:rFonts w:ascii="Calibri" w:hAnsi="Calibri" w:cs="Calibri"/>
          <w:b/>
          <w:bCs/>
          <w:sz w:val="28"/>
          <w:szCs w:val="28"/>
          <w:u w:val="single"/>
        </w:rPr>
      </w:pPr>
    </w:p>
    <w:p w:rsidR="001B5CCB" w:rsidRDefault="001B5CCB" w:rsidP="001B5CCB">
      <w:pPr>
        <w:suppressAutoHyphens w:val="0"/>
        <w:autoSpaceDE w:val="0"/>
        <w:autoSpaceDN w:val="0"/>
        <w:adjustRightInd w:val="0"/>
        <w:rPr>
          <w:rFonts w:ascii="Calibri" w:hAnsi="Calibri" w:cs="Calibri"/>
          <w:b/>
          <w:szCs w:val="28"/>
          <w:lang w:eastAsia="it-IT"/>
        </w:rPr>
      </w:pPr>
      <w:r>
        <w:rPr>
          <w:rFonts w:ascii="Calibri" w:hAnsi="Calibri" w:cs="Calibri"/>
          <w:b/>
          <w:szCs w:val="28"/>
          <w:lang w:eastAsia="it-IT"/>
        </w:rPr>
        <w:t>Individuazione di eventuali modifiche all’interno degli obiettivi previsti da</w:t>
      </w:r>
      <w:r w:rsidR="00027767">
        <w:rPr>
          <w:rFonts w:ascii="Calibri" w:hAnsi="Calibri" w:cs="Calibri"/>
          <w:b/>
          <w:szCs w:val="28"/>
          <w:lang w:eastAsia="it-IT"/>
        </w:rPr>
        <w:t>l</w:t>
      </w:r>
      <w:r>
        <w:rPr>
          <w:rFonts w:ascii="Calibri" w:hAnsi="Calibri" w:cs="Calibri"/>
          <w:b/>
          <w:szCs w:val="28"/>
          <w:lang w:eastAsia="it-IT"/>
        </w:rPr>
        <w:t xml:space="preserve"> </w:t>
      </w:r>
      <w:r w:rsidR="00027767">
        <w:rPr>
          <w:rFonts w:ascii="Calibri" w:hAnsi="Calibri" w:cs="Calibri"/>
          <w:b/>
          <w:szCs w:val="28"/>
          <w:lang w:eastAsia="it-IT"/>
        </w:rPr>
        <w:t>curricolo verticale d’Istituto</w:t>
      </w:r>
    </w:p>
    <w:p w:rsidR="00304D6B" w:rsidRPr="00304D6B" w:rsidRDefault="00304D6B" w:rsidP="00304D6B">
      <w:pPr>
        <w:pStyle w:val="Paragrafoelenco"/>
        <w:ind w:left="360"/>
        <w:rPr>
          <w:rFonts w:asciiTheme="minorHAnsi" w:hAnsiTheme="minorHAnsi"/>
          <w:bCs/>
          <w:sz w:val="22"/>
          <w:szCs w:val="22"/>
        </w:rPr>
      </w:pPr>
      <w:r w:rsidRPr="00304D6B">
        <w:rPr>
          <w:rFonts w:asciiTheme="minorHAnsi" w:hAnsiTheme="minorHAnsi"/>
          <w:bCs/>
          <w:sz w:val="22"/>
          <w:szCs w:val="22"/>
        </w:rPr>
        <w:t>Le modifiche possono riguardare aspetti marginali degli obiettivi disciplinari che non interferiscono con l’acquisizione di competenze fondamentali (ad esempio l’obiettivo curricolare “saper scrivere testi in modo ortograficamente corretto”, viene modificato in “saper scrivere testi”).</w:t>
      </w:r>
    </w:p>
    <w:p w:rsidR="001B5CCB" w:rsidRDefault="001B5CCB" w:rsidP="001B5CCB">
      <w:pPr>
        <w:suppressAutoHyphens w:val="0"/>
        <w:autoSpaceDE w:val="0"/>
        <w:autoSpaceDN w:val="0"/>
        <w:adjustRightInd w:val="0"/>
        <w:rPr>
          <w:rFonts w:ascii="Calibri" w:hAnsi="Calibri" w:cs="Calibri"/>
          <w:b/>
          <w:sz w:val="20"/>
          <w:szCs w:val="28"/>
          <w:u w:val="single"/>
          <w:lang w:eastAsia="it-IT"/>
        </w:rPr>
      </w:pPr>
    </w:p>
    <w:tbl>
      <w:tblPr>
        <w:tblW w:w="4945" w:type="pct"/>
        <w:tblInd w:w="108" w:type="dxa"/>
        <w:tblLook w:val="04A0" w:firstRow="1" w:lastRow="0" w:firstColumn="1" w:lastColumn="0" w:noHBand="0" w:noVBand="1"/>
      </w:tblPr>
      <w:tblGrid>
        <w:gridCol w:w="2749"/>
        <w:gridCol w:w="7592"/>
      </w:tblGrid>
      <w:tr w:rsidR="001B5CCB" w:rsidTr="001B5CCB">
        <w:trPr>
          <w:trHeight w:val="488"/>
        </w:trPr>
        <w:tc>
          <w:tcPr>
            <w:tcW w:w="1329" w:type="pct"/>
            <w:tcBorders>
              <w:top w:val="single" w:sz="4" w:space="0" w:color="000000"/>
              <w:left w:val="single" w:sz="4" w:space="0" w:color="000000"/>
              <w:bottom w:val="single" w:sz="4" w:space="0" w:color="000000"/>
              <w:right w:val="nil"/>
            </w:tcBorders>
            <w:shd w:val="clear" w:color="auto" w:fill="E6E6E6"/>
            <w:hideMark/>
          </w:tcPr>
          <w:p w:rsidR="001B5CCB" w:rsidRPr="001E60F5" w:rsidRDefault="001B5CCB">
            <w:pPr>
              <w:autoSpaceDE w:val="0"/>
              <w:snapToGrid w:val="0"/>
              <w:spacing w:line="360" w:lineRule="auto"/>
              <w:rPr>
                <w:rFonts w:ascii="Calibri" w:hAnsi="Calibri" w:cs="Calibri"/>
                <w:b/>
                <w:bCs/>
              </w:rPr>
            </w:pPr>
            <w:r w:rsidRPr="001E60F5">
              <w:rPr>
                <w:rFonts w:ascii="Calibri" w:hAnsi="Calibri" w:cs="Calibri"/>
                <w:b/>
                <w:bCs/>
                <w:sz w:val="22"/>
                <w:szCs w:val="22"/>
              </w:rPr>
              <w:t>Disciplina</w:t>
            </w:r>
          </w:p>
        </w:tc>
        <w:tc>
          <w:tcPr>
            <w:tcW w:w="3671" w:type="pct"/>
            <w:tcBorders>
              <w:top w:val="single" w:sz="4" w:space="0" w:color="000000"/>
              <w:left w:val="single" w:sz="4" w:space="0" w:color="000000"/>
              <w:bottom w:val="single" w:sz="4" w:space="0" w:color="000000"/>
              <w:right w:val="single" w:sz="4" w:space="0" w:color="000000"/>
            </w:tcBorders>
            <w:shd w:val="clear" w:color="auto" w:fill="E6E6E6"/>
          </w:tcPr>
          <w:p w:rsidR="001B5CCB" w:rsidRDefault="001B5CCB">
            <w:pPr>
              <w:snapToGrid w:val="0"/>
              <w:rPr>
                <w:rFonts w:ascii="Calibri" w:hAnsi="Calibri" w:cs="Calibri"/>
                <w:bCs/>
                <w:sz w:val="20"/>
                <w:szCs w:val="20"/>
              </w:rPr>
            </w:pPr>
          </w:p>
        </w:tc>
      </w:tr>
      <w:tr w:rsidR="001B5CCB" w:rsidTr="001B5CCB">
        <w:trPr>
          <w:trHeight w:val="488"/>
        </w:trPr>
        <w:tc>
          <w:tcPr>
            <w:tcW w:w="1329" w:type="pct"/>
            <w:tcBorders>
              <w:top w:val="single" w:sz="4" w:space="0" w:color="000000"/>
              <w:left w:val="single" w:sz="4" w:space="0" w:color="000000"/>
              <w:bottom w:val="single" w:sz="4" w:space="0" w:color="000000"/>
              <w:right w:val="nil"/>
            </w:tcBorders>
            <w:vAlign w:val="center"/>
            <w:hideMark/>
          </w:tcPr>
          <w:p w:rsidR="001B5CCB" w:rsidRDefault="001B5CCB">
            <w:pPr>
              <w:autoSpaceDE w:val="0"/>
              <w:snapToGrid w:val="0"/>
              <w:rPr>
                <w:rFonts w:ascii="Calibri" w:hAnsi="Calibri" w:cs="Calibri"/>
                <w:b/>
                <w:iCs/>
                <w:sz w:val="20"/>
                <w:szCs w:val="20"/>
              </w:rPr>
            </w:pPr>
          </w:p>
        </w:tc>
        <w:tc>
          <w:tcPr>
            <w:tcW w:w="3671" w:type="pct"/>
            <w:tcBorders>
              <w:top w:val="single" w:sz="4" w:space="0" w:color="000000"/>
              <w:left w:val="single" w:sz="4" w:space="0" w:color="000000"/>
              <w:bottom w:val="single" w:sz="4" w:space="0" w:color="000000"/>
              <w:right w:val="single" w:sz="4" w:space="0" w:color="000000"/>
            </w:tcBorders>
            <w:vAlign w:val="center"/>
            <w:hideMark/>
          </w:tcPr>
          <w:p w:rsidR="001B5CCB" w:rsidRDefault="001B5CCB">
            <w:pPr>
              <w:snapToGrid w:val="0"/>
              <w:rPr>
                <w:rFonts w:ascii="Calibri" w:hAnsi="Calibri" w:cs="Calibri"/>
                <w:bCs/>
                <w:sz w:val="20"/>
                <w:szCs w:val="20"/>
              </w:rPr>
            </w:pPr>
          </w:p>
        </w:tc>
      </w:tr>
      <w:tr w:rsidR="001B5CCB" w:rsidTr="001B5CCB">
        <w:trPr>
          <w:trHeight w:val="488"/>
        </w:trPr>
        <w:tc>
          <w:tcPr>
            <w:tcW w:w="1329" w:type="pct"/>
            <w:tcBorders>
              <w:top w:val="single" w:sz="4" w:space="0" w:color="000000"/>
              <w:left w:val="single" w:sz="4" w:space="0" w:color="000000"/>
              <w:bottom w:val="single" w:sz="4" w:space="0" w:color="000000"/>
              <w:right w:val="nil"/>
            </w:tcBorders>
            <w:vAlign w:val="center"/>
            <w:hideMark/>
          </w:tcPr>
          <w:p w:rsidR="001B5CCB" w:rsidRDefault="001B5CCB">
            <w:pPr>
              <w:autoSpaceDE w:val="0"/>
              <w:snapToGrid w:val="0"/>
              <w:rPr>
                <w:rFonts w:ascii="Calibri" w:hAnsi="Calibri" w:cs="Calibri"/>
                <w:b/>
                <w:bCs/>
                <w:iCs/>
                <w:sz w:val="20"/>
                <w:szCs w:val="20"/>
              </w:rPr>
            </w:pPr>
          </w:p>
        </w:tc>
        <w:tc>
          <w:tcPr>
            <w:tcW w:w="3671" w:type="pct"/>
            <w:tcBorders>
              <w:top w:val="single" w:sz="4" w:space="0" w:color="000000"/>
              <w:left w:val="single" w:sz="4" w:space="0" w:color="000000"/>
              <w:bottom w:val="single" w:sz="4" w:space="0" w:color="000000"/>
              <w:right w:val="single" w:sz="4" w:space="0" w:color="000000"/>
            </w:tcBorders>
            <w:vAlign w:val="center"/>
            <w:hideMark/>
          </w:tcPr>
          <w:p w:rsidR="001B5CCB" w:rsidRDefault="001B5CCB">
            <w:pPr>
              <w:snapToGrid w:val="0"/>
              <w:rPr>
                <w:rFonts w:ascii="Calibri" w:hAnsi="Calibri" w:cs="Calibri"/>
                <w:bCs/>
                <w:i/>
                <w:sz w:val="20"/>
                <w:szCs w:val="20"/>
              </w:rPr>
            </w:pPr>
          </w:p>
        </w:tc>
      </w:tr>
      <w:tr w:rsidR="001B5CCB" w:rsidTr="001B5CCB">
        <w:trPr>
          <w:trHeight w:val="488"/>
        </w:trPr>
        <w:tc>
          <w:tcPr>
            <w:tcW w:w="1329" w:type="pct"/>
            <w:tcBorders>
              <w:top w:val="single" w:sz="4" w:space="0" w:color="000000"/>
              <w:left w:val="single" w:sz="4" w:space="0" w:color="000000"/>
              <w:bottom w:val="single" w:sz="4" w:space="0" w:color="000000"/>
              <w:right w:val="nil"/>
            </w:tcBorders>
            <w:vAlign w:val="center"/>
          </w:tcPr>
          <w:p w:rsidR="001B5CCB" w:rsidRDefault="001B5CCB">
            <w:pPr>
              <w:autoSpaceDE w:val="0"/>
              <w:snapToGrid w:val="0"/>
              <w:rPr>
                <w:rFonts w:ascii="Calibri" w:hAnsi="Calibri" w:cs="Calibri"/>
                <w:b/>
                <w:iCs/>
                <w:sz w:val="20"/>
                <w:szCs w:val="20"/>
              </w:rPr>
            </w:pPr>
          </w:p>
        </w:tc>
        <w:tc>
          <w:tcPr>
            <w:tcW w:w="3671" w:type="pct"/>
            <w:tcBorders>
              <w:top w:val="single" w:sz="4" w:space="0" w:color="000000"/>
              <w:left w:val="single" w:sz="4" w:space="0" w:color="000000"/>
              <w:bottom w:val="single" w:sz="4" w:space="0" w:color="000000"/>
              <w:right w:val="single" w:sz="4" w:space="0" w:color="000000"/>
            </w:tcBorders>
            <w:vAlign w:val="center"/>
          </w:tcPr>
          <w:p w:rsidR="001B5CCB" w:rsidRDefault="001B5CCB">
            <w:pPr>
              <w:snapToGrid w:val="0"/>
              <w:rPr>
                <w:rFonts w:ascii="Calibri" w:hAnsi="Calibri" w:cs="Calibri"/>
                <w:bCs/>
                <w:sz w:val="20"/>
                <w:szCs w:val="20"/>
                <w:lang w:val="pt-BR"/>
              </w:rPr>
            </w:pPr>
          </w:p>
        </w:tc>
      </w:tr>
      <w:tr w:rsidR="001B5CCB" w:rsidTr="001B5CCB">
        <w:trPr>
          <w:trHeight w:val="488"/>
        </w:trPr>
        <w:tc>
          <w:tcPr>
            <w:tcW w:w="1329" w:type="pct"/>
            <w:tcBorders>
              <w:top w:val="single" w:sz="4" w:space="0" w:color="000000"/>
              <w:left w:val="single" w:sz="4" w:space="0" w:color="000000"/>
              <w:bottom w:val="single" w:sz="4" w:space="0" w:color="000000"/>
              <w:right w:val="nil"/>
            </w:tcBorders>
            <w:vAlign w:val="center"/>
          </w:tcPr>
          <w:p w:rsidR="001B5CCB" w:rsidRDefault="001B5CCB">
            <w:pPr>
              <w:autoSpaceDE w:val="0"/>
              <w:snapToGrid w:val="0"/>
              <w:rPr>
                <w:rFonts w:ascii="Calibri" w:hAnsi="Calibri" w:cs="Calibri"/>
                <w:b/>
                <w:bCs/>
                <w:iCs/>
                <w:sz w:val="20"/>
                <w:szCs w:val="20"/>
                <w:lang w:val="pt-BR"/>
              </w:rPr>
            </w:pPr>
          </w:p>
        </w:tc>
        <w:tc>
          <w:tcPr>
            <w:tcW w:w="3671" w:type="pct"/>
            <w:tcBorders>
              <w:top w:val="single" w:sz="4" w:space="0" w:color="000000"/>
              <w:left w:val="single" w:sz="4" w:space="0" w:color="000000"/>
              <w:bottom w:val="single" w:sz="4" w:space="0" w:color="000000"/>
              <w:right w:val="single" w:sz="4" w:space="0" w:color="000000"/>
            </w:tcBorders>
            <w:vAlign w:val="center"/>
          </w:tcPr>
          <w:p w:rsidR="001B5CCB" w:rsidRDefault="001B5CCB">
            <w:pPr>
              <w:snapToGrid w:val="0"/>
              <w:rPr>
                <w:rFonts w:ascii="Calibri" w:hAnsi="Calibri" w:cs="Calibri"/>
                <w:bCs/>
                <w:i/>
                <w:sz w:val="20"/>
                <w:szCs w:val="20"/>
              </w:rPr>
            </w:pPr>
          </w:p>
        </w:tc>
      </w:tr>
      <w:tr w:rsidR="001B5CCB" w:rsidTr="001B5CCB">
        <w:trPr>
          <w:trHeight w:val="488"/>
        </w:trPr>
        <w:tc>
          <w:tcPr>
            <w:tcW w:w="1329" w:type="pct"/>
            <w:tcBorders>
              <w:top w:val="single" w:sz="4" w:space="0" w:color="000000"/>
              <w:left w:val="single" w:sz="4" w:space="0" w:color="000000"/>
              <w:bottom w:val="single" w:sz="4" w:space="0" w:color="000000"/>
              <w:right w:val="nil"/>
            </w:tcBorders>
            <w:vAlign w:val="center"/>
          </w:tcPr>
          <w:p w:rsidR="001B5CCB" w:rsidRDefault="001B5CCB">
            <w:pPr>
              <w:autoSpaceDE w:val="0"/>
              <w:snapToGrid w:val="0"/>
              <w:rPr>
                <w:rFonts w:ascii="Calibri" w:hAnsi="Calibri" w:cs="Calibri"/>
                <w:b/>
                <w:bCs/>
                <w:iCs/>
                <w:sz w:val="20"/>
                <w:szCs w:val="20"/>
              </w:rPr>
            </w:pPr>
          </w:p>
        </w:tc>
        <w:tc>
          <w:tcPr>
            <w:tcW w:w="3671" w:type="pct"/>
            <w:tcBorders>
              <w:top w:val="single" w:sz="4" w:space="0" w:color="000000"/>
              <w:left w:val="single" w:sz="4" w:space="0" w:color="000000"/>
              <w:bottom w:val="single" w:sz="4" w:space="0" w:color="000000"/>
              <w:right w:val="single" w:sz="4" w:space="0" w:color="000000"/>
            </w:tcBorders>
            <w:vAlign w:val="center"/>
          </w:tcPr>
          <w:p w:rsidR="001B5CCB" w:rsidRDefault="001B5CCB">
            <w:pPr>
              <w:snapToGrid w:val="0"/>
              <w:rPr>
                <w:rFonts w:ascii="Calibri" w:hAnsi="Calibri" w:cs="Calibri"/>
                <w:bCs/>
                <w:sz w:val="20"/>
                <w:szCs w:val="20"/>
              </w:rPr>
            </w:pPr>
          </w:p>
        </w:tc>
      </w:tr>
      <w:tr w:rsidR="001B5CCB" w:rsidTr="001B5CCB">
        <w:trPr>
          <w:trHeight w:val="488"/>
        </w:trPr>
        <w:tc>
          <w:tcPr>
            <w:tcW w:w="1329" w:type="pct"/>
            <w:tcBorders>
              <w:top w:val="single" w:sz="4" w:space="0" w:color="000000"/>
              <w:left w:val="single" w:sz="4" w:space="0" w:color="000000"/>
              <w:bottom w:val="single" w:sz="4" w:space="0" w:color="000000"/>
              <w:right w:val="nil"/>
            </w:tcBorders>
            <w:vAlign w:val="center"/>
          </w:tcPr>
          <w:p w:rsidR="001B5CCB" w:rsidRDefault="001B5CCB">
            <w:pPr>
              <w:autoSpaceDE w:val="0"/>
              <w:snapToGrid w:val="0"/>
              <w:spacing w:line="360" w:lineRule="auto"/>
              <w:rPr>
                <w:rFonts w:ascii="Calibri" w:hAnsi="Calibri" w:cs="Calibri"/>
                <w:b/>
                <w:bCs/>
                <w:sz w:val="20"/>
                <w:szCs w:val="20"/>
              </w:rPr>
            </w:pPr>
          </w:p>
        </w:tc>
        <w:tc>
          <w:tcPr>
            <w:tcW w:w="3671" w:type="pct"/>
            <w:tcBorders>
              <w:top w:val="single" w:sz="4" w:space="0" w:color="000000"/>
              <w:left w:val="single" w:sz="4" w:space="0" w:color="000000"/>
              <w:bottom w:val="single" w:sz="4" w:space="0" w:color="000000"/>
              <w:right w:val="single" w:sz="4" w:space="0" w:color="000000"/>
            </w:tcBorders>
            <w:vAlign w:val="center"/>
          </w:tcPr>
          <w:p w:rsidR="001B5CCB" w:rsidRDefault="001B5CCB">
            <w:pPr>
              <w:snapToGrid w:val="0"/>
              <w:rPr>
                <w:rFonts w:ascii="Calibri" w:hAnsi="Calibri" w:cs="Calibri"/>
                <w:bCs/>
                <w:i/>
                <w:sz w:val="20"/>
                <w:szCs w:val="20"/>
              </w:rPr>
            </w:pPr>
          </w:p>
        </w:tc>
      </w:tr>
    </w:tbl>
    <w:p w:rsidR="001B5CCB" w:rsidRDefault="001B5CCB" w:rsidP="001B5CCB">
      <w:pPr>
        <w:autoSpaceDE w:val="0"/>
        <w:spacing w:line="360" w:lineRule="auto"/>
        <w:rPr>
          <w:rFonts w:ascii="Arial" w:hAnsi="Arial" w:cs="Arial"/>
          <w:b/>
          <w:bCs/>
          <w:u w:val="single"/>
        </w:rPr>
      </w:pPr>
    </w:p>
    <w:p w:rsidR="001B5CCB" w:rsidRDefault="001B5CCB" w:rsidP="001B5CCB">
      <w:pPr>
        <w:autoSpaceDE w:val="0"/>
        <w:spacing w:line="360" w:lineRule="auto"/>
        <w:rPr>
          <w:rFonts w:ascii="Arial" w:hAnsi="Arial" w:cs="Arial"/>
          <w:bCs/>
          <w:sz w:val="20"/>
          <w:szCs w:val="20"/>
        </w:rPr>
      </w:pPr>
    </w:p>
    <w:p w:rsidR="001B5CCB" w:rsidRDefault="001B5CCB" w:rsidP="001B5CCB">
      <w:pPr>
        <w:autoSpaceDE w:val="0"/>
        <w:spacing w:line="360" w:lineRule="auto"/>
        <w:rPr>
          <w:rFonts w:ascii="Calibri" w:hAnsi="Calibri" w:cs="Calibri"/>
          <w:b/>
          <w:bCs/>
          <w:sz w:val="28"/>
          <w:szCs w:val="28"/>
          <w:u w:val="single"/>
        </w:rPr>
      </w:pPr>
      <w:r>
        <w:rPr>
          <w:rFonts w:ascii="Calibri" w:hAnsi="Calibri" w:cs="Calibri"/>
          <w:b/>
          <w:bCs/>
          <w:sz w:val="28"/>
          <w:szCs w:val="28"/>
          <w:u w:val="single"/>
        </w:rPr>
        <w:br w:type="page"/>
      </w:r>
      <w:r>
        <w:rPr>
          <w:rFonts w:ascii="Calibri" w:hAnsi="Calibri" w:cs="Calibri"/>
          <w:b/>
          <w:bCs/>
          <w:sz w:val="28"/>
          <w:szCs w:val="28"/>
          <w:u w:val="single"/>
        </w:rPr>
        <w:lastRenderedPageBreak/>
        <w:t>8. Patto educativo e dati della famiglia</w:t>
      </w:r>
    </w:p>
    <w:p w:rsidR="001B5CCB" w:rsidRDefault="001B5CCB" w:rsidP="001B5CCB">
      <w:pPr>
        <w:autoSpaceDE w:val="0"/>
        <w:spacing w:line="360" w:lineRule="auto"/>
        <w:rPr>
          <w:rFonts w:ascii="Calibri" w:hAnsi="Calibri" w:cs="Calibri"/>
          <w:bCs/>
          <w:i/>
          <w:sz w:val="28"/>
          <w:szCs w:val="28"/>
          <w:u w:val="single"/>
        </w:rPr>
      </w:pPr>
      <w:r>
        <w:rPr>
          <w:rFonts w:ascii="Calibri" w:hAnsi="Calibri" w:cs="Calibri"/>
          <w:bCs/>
          <w:i/>
          <w:szCs w:val="28"/>
        </w:rPr>
        <w:t>(Concordato con la famiglia)</w:t>
      </w:r>
    </w:p>
    <w:p w:rsidR="001B5CCB" w:rsidRDefault="001B5CCB" w:rsidP="001B5CCB">
      <w:pPr>
        <w:autoSpaceDE w:val="0"/>
        <w:spacing w:line="360" w:lineRule="auto"/>
        <w:rPr>
          <w:rFonts w:ascii="Calibri" w:hAnsi="Calibri" w:cs="Calibri"/>
          <w:sz w:val="20"/>
          <w:szCs w:val="20"/>
        </w:rPr>
      </w:pPr>
    </w:p>
    <w:p w:rsidR="001B5CCB" w:rsidRPr="001E60F5" w:rsidRDefault="001B5CCB" w:rsidP="001B5CCB">
      <w:pPr>
        <w:autoSpaceDE w:val="0"/>
        <w:spacing w:line="360" w:lineRule="auto"/>
        <w:rPr>
          <w:rFonts w:ascii="Calibri" w:hAnsi="Calibri" w:cs="Calibri"/>
          <w:b/>
          <w:sz w:val="22"/>
          <w:szCs w:val="22"/>
        </w:rPr>
      </w:pPr>
      <w:r w:rsidRPr="001E60F5">
        <w:rPr>
          <w:rFonts w:ascii="Calibri" w:hAnsi="Calibri" w:cs="Calibri"/>
          <w:b/>
          <w:sz w:val="22"/>
          <w:szCs w:val="22"/>
        </w:rPr>
        <w:t>GENITORI DELL’ALUNNO</w:t>
      </w:r>
      <w:r w:rsidR="00FD712C" w:rsidRPr="001E60F5">
        <w:rPr>
          <w:rFonts w:ascii="Calibri" w:hAnsi="Calibri" w:cs="Calibri"/>
          <w:b/>
          <w:sz w:val="22"/>
          <w:szCs w:val="22"/>
        </w:rPr>
        <w:t>/SOGGETTI AFFIDATARI</w:t>
      </w:r>
    </w:p>
    <w:p w:rsidR="001B5CCB" w:rsidRPr="001E60F5" w:rsidRDefault="001B5CCB" w:rsidP="001B5CCB">
      <w:pPr>
        <w:autoSpaceDE w:val="0"/>
        <w:spacing w:line="360" w:lineRule="auto"/>
        <w:rPr>
          <w:rFonts w:ascii="Calibri" w:hAnsi="Calibri" w:cs="Calibri"/>
          <w:b/>
          <w:sz w:val="22"/>
          <w:szCs w:val="22"/>
        </w:rPr>
      </w:pPr>
    </w:p>
    <w:p w:rsidR="001B5CCB" w:rsidRPr="001E60F5" w:rsidRDefault="001B5CCB" w:rsidP="001B5CCB">
      <w:pPr>
        <w:autoSpaceDE w:val="0"/>
        <w:spacing w:line="360" w:lineRule="auto"/>
        <w:rPr>
          <w:rFonts w:ascii="Calibri" w:hAnsi="Calibri" w:cs="Calibri"/>
          <w:sz w:val="22"/>
          <w:szCs w:val="22"/>
        </w:rPr>
      </w:pPr>
      <w:r w:rsidRPr="001E60F5">
        <w:rPr>
          <w:rFonts w:ascii="Calibri" w:hAnsi="Calibri" w:cs="Calibri"/>
          <w:b/>
          <w:sz w:val="22"/>
          <w:szCs w:val="22"/>
        </w:rPr>
        <w:t xml:space="preserve">Nome e </w:t>
      </w:r>
      <w:proofErr w:type="gramStart"/>
      <w:r w:rsidRPr="001E60F5">
        <w:rPr>
          <w:rFonts w:ascii="Calibri" w:hAnsi="Calibri" w:cs="Calibri"/>
          <w:b/>
          <w:sz w:val="22"/>
          <w:szCs w:val="22"/>
        </w:rPr>
        <w:t>Cognome</w:t>
      </w:r>
      <w:r w:rsidRPr="001E60F5">
        <w:rPr>
          <w:rFonts w:ascii="Calibri" w:hAnsi="Calibri" w:cs="Calibri"/>
          <w:sz w:val="22"/>
          <w:szCs w:val="22"/>
        </w:rPr>
        <w:t>:.................................................................................................................................</w:t>
      </w:r>
      <w:r w:rsidR="001E60F5">
        <w:rPr>
          <w:rFonts w:ascii="Calibri" w:hAnsi="Calibri" w:cs="Calibri"/>
          <w:sz w:val="22"/>
          <w:szCs w:val="22"/>
        </w:rPr>
        <w:t>...........................</w:t>
      </w:r>
      <w:proofErr w:type="gramEnd"/>
    </w:p>
    <w:p w:rsidR="001B5CCB" w:rsidRPr="001E60F5" w:rsidRDefault="001B5CCB" w:rsidP="001B5CCB">
      <w:pPr>
        <w:autoSpaceDE w:val="0"/>
        <w:spacing w:line="360" w:lineRule="auto"/>
        <w:rPr>
          <w:rFonts w:ascii="Calibri" w:hAnsi="Calibri" w:cs="Calibri"/>
          <w:sz w:val="22"/>
          <w:szCs w:val="22"/>
        </w:rPr>
      </w:pPr>
      <w:r w:rsidRPr="001E60F5">
        <w:rPr>
          <w:rFonts w:ascii="Calibri" w:hAnsi="Calibri" w:cs="Calibri"/>
          <w:sz w:val="22"/>
          <w:szCs w:val="22"/>
        </w:rPr>
        <w:t>nato/</w:t>
      </w:r>
      <w:proofErr w:type="gramStart"/>
      <w:r w:rsidRPr="001E60F5">
        <w:rPr>
          <w:rFonts w:ascii="Calibri" w:hAnsi="Calibri" w:cs="Calibri"/>
          <w:sz w:val="22"/>
          <w:szCs w:val="22"/>
        </w:rPr>
        <w:t>a  il</w:t>
      </w:r>
      <w:proofErr w:type="gramEnd"/>
      <w:r w:rsidRPr="001E60F5">
        <w:rPr>
          <w:rFonts w:ascii="Calibri" w:hAnsi="Calibri" w:cs="Calibri"/>
          <w:sz w:val="22"/>
          <w:szCs w:val="22"/>
        </w:rPr>
        <w:t xml:space="preserve">  ....../……/...... </w:t>
      </w:r>
      <w:r w:rsidRPr="001E60F5">
        <w:rPr>
          <w:rFonts w:ascii="Calibri" w:hAnsi="Calibri" w:cs="Calibri"/>
          <w:sz w:val="22"/>
          <w:szCs w:val="22"/>
        </w:rPr>
        <w:tab/>
        <w:t>a...................................................................................................................................................</w:t>
      </w:r>
    </w:p>
    <w:p w:rsidR="001B5CCB" w:rsidRPr="001E60F5" w:rsidRDefault="001B5CCB" w:rsidP="001B5CCB">
      <w:pPr>
        <w:autoSpaceDE w:val="0"/>
        <w:spacing w:line="360" w:lineRule="auto"/>
        <w:rPr>
          <w:rFonts w:ascii="Calibri" w:hAnsi="Calibri" w:cs="Calibri"/>
          <w:sz w:val="22"/>
          <w:szCs w:val="22"/>
        </w:rPr>
      </w:pPr>
      <w:r w:rsidRPr="001E60F5">
        <w:rPr>
          <w:rFonts w:ascii="Calibri" w:hAnsi="Calibri" w:cs="Calibri"/>
          <w:sz w:val="22"/>
          <w:szCs w:val="22"/>
        </w:rPr>
        <w:t xml:space="preserve">Residente </w:t>
      </w:r>
      <w:proofErr w:type="gramStart"/>
      <w:r w:rsidRPr="001E60F5">
        <w:rPr>
          <w:rFonts w:ascii="Calibri" w:hAnsi="Calibri" w:cs="Calibri"/>
          <w:sz w:val="22"/>
          <w:szCs w:val="22"/>
        </w:rPr>
        <w:t>a:…</w:t>
      </w:r>
      <w:proofErr w:type="gramEnd"/>
      <w:r w:rsidRPr="001E60F5">
        <w:rPr>
          <w:rFonts w:ascii="Calibri" w:hAnsi="Calibri" w:cs="Calibri"/>
          <w:sz w:val="22"/>
          <w:szCs w:val="22"/>
        </w:rPr>
        <w:t>………………………………….…………………</w:t>
      </w:r>
      <w:r w:rsidR="001E60F5">
        <w:rPr>
          <w:rFonts w:ascii="Calibri" w:hAnsi="Calibri" w:cs="Calibri"/>
          <w:sz w:val="22"/>
          <w:szCs w:val="22"/>
        </w:rPr>
        <w:t>…… in Via………………………………………………………</w:t>
      </w:r>
      <w:r w:rsidRPr="001E60F5">
        <w:rPr>
          <w:rFonts w:ascii="Calibri" w:hAnsi="Calibri" w:cs="Calibri"/>
          <w:sz w:val="22"/>
          <w:szCs w:val="22"/>
        </w:rPr>
        <w:t xml:space="preserve"> n° …</w:t>
      </w:r>
      <w:proofErr w:type="gramStart"/>
      <w:r w:rsidRPr="001E60F5">
        <w:rPr>
          <w:rFonts w:ascii="Calibri" w:hAnsi="Calibri" w:cs="Calibri"/>
          <w:sz w:val="22"/>
          <w:szCs w:val="22"/>
        </w:rPr>
        <w:t>…….</w:t>
      </w:r>
      <w:proofErr w:type="gramEnd"/>
      <w:r w:rsidRPr="001E60F5">
        <w:rPr>
          <w:rFonts w:ascii="Calibri" w:hAnsi="Calibri" w:cs="Calibri"/>
          <w:sz w:val="22"/>
          <w:szCs w:val="22"/>
        </w:rPr>
        <w:t xml:space="preserve">. </w:t>
      </w:r>
      <w:proofErr w:type="spellStart"/>
      <w:r w:rsidRPr="001E60F5">
        <w:rPr>
          <w:rFonts w:ascii="Calibri" w:hAnsi="Calibri" w:cs="Calibri"/>
          <w:sz w:val="22"/>
          <w:szCs w:val="22"/>
        </w:rPr>
        <w:t>prov</w:t>
      </w:r>
      <w:proofErr w:type="spellEnd"/>
      <w:r w:rsidRPr="001E60F5">
        <w:rPr>
          <w:rFonts w:ascii="Calibri" w:hAnsi="Calibri" w:cs="Calibri"/>
          <w:sz w:val="22"/>
          <w:szCs w:val="22"/>
        </w:rPr>
        <w:t>…….......</w:t>
      </w:r>
    </w:p>
    <w:p w:rsidR="001B5CCB" w:rsidRPr="001E60F5" w:rsidRDefault="001B5CCB" w:rsidP="001B5CCB">
      <w:pPr>
        <w:autoSpaceDE w:val="0"/>
        <w:spacing w:line="360" w:lineRule="auto"/>
        <w:rPr>
          <w:rFonts w:ascii="Calibri" w:hAnsi="Calibri" w:cs="Calibri"/>
          <w:sz w:val="22"/>
          <w:szCs w:val="22"/>
        </w:rPr>
      </w:pPr>
      <w:proofErr w:type="spellStart"/>
      <w:r w:rsidRPr="001E60F5">
        <w:rPr>
          <w:rFonts w:ascii="Calibri" w:hAnsi="Calibri" w:cs="Calibri"/>
          <w:sz w:val="22"/>
          <w:szCs w:val="22"/>
        </w:rPr>
        <w:t>Tel</w:t>
      </w:r>
      <w:proofErr w:type="spellEnd"/>
      <w:r w:rsidRPr="001E60F5">
        <w:rPr>
          <w:rFonts w:ascii="Calibri" w:hAnsi="Calibri" w:cs="Calibri"/>
          <w:sz w:val="22"/>
          <w:szCs w:val="22"/>
        </w:rPr>
        <w:t>: ............................................................</w:t>
      </w:r>
      <w:r w:rsidR="001E60F5">
        <w:rPr>
          <w:rFonts w:ascii="Calibri" w:hAnsi="Calibri" w:cs="Calibri"/>
          <w:sz w:val="22"/>
          <w:szCs w:val="22"/>
        </w:rPr>
        <w:t xml:space="preserve">....................     </w:t>
      </w:r>
      <w:r w:rsidRPr="001E60F5">
        <w:rPr>
          <w:rFonts w:ascii="Calibri" w:hAnsi="Calibri" w:cs="Calibri"/>
          <w:sz w:val="22"/>
          <w:szCs w:val="22"/>
        </w:rPr>
        <w:t>e-mail ……………………….........................................................</w:t>
      </w:r>
    </w:p>
    <w:p w:rsidR="001B5CCB" w:rsidRPr="001E60F5" w:rsidRDefault="001B5CCB" w:rsidP="001B5CCB">
      <w:pPr>
        <w:autoSpaceDE w:val="0"/>
        <w:rPr>
          <w:rFonts w:ascii="Calibri" w:hAnsi="Calibri" w:cs="Calibri"/>
          <w:sz w:val="22"/>
          <w:szCs w:val="22"/>
        </w:rPr>
      </w:pPr>
      <w:r w:rsidRPr="001E60F5">
        <w:rPr>
          <w:rFonts w:ascii="Calibri" w:hAnsi="Calibri" w:cs="Calibri"/>
          <w:sz w:val="22"/>
          <w:szCs w:val="22"/>
        </w:rPr>
        <w:t>Note: ………………………………………………………………………………………………………………………………………………………………………………………………………………………………………</w:t>
      </w:r>
    </w:p>
    <w:p w:rsidR="001B5CCB" w:rsidRPr="001E60F5" w:rsidRDefault="001B5CCB" w:rsidP="001B5CCB">
      <w:pPr>
        <w:autoSpaceDE w:val="0"/>
        <w:spacing w:line="360" w:lineRule="auto"/>
        <w:rPr>
          <w:rFonts w:ascii="Calibri" w:hAnsi="Calibri" w:cs="Calibri"/>
          <w:sz w:val="22"/>
          <w:szCs w:val="22"/>
        </w:rPr>
      </w:pPr>
    </w:p>
    <w:p w:rsidR="001B5CCB" w:rsidRPr="001E60F5" w:rsidRDefault="001B5CCB" w:rsidP="001B5CCB">
      <w:pPr>
        <w:autoSpaceDE w:val="0"/>
        <w:spacing w:line="360" w:lineRule="auto"/>
        <w:rPr>
          <w:rFonts w:ascii="Calibri" w:hAnsi="Calibri" w:cs="Calibri"/>
          <w:sz w:val="22"/>
          <w:szCs w:val="22"/>
        </w:rPr>
      </w:pPr>
      <w:r w:rsidRPr="001E60F5">
        <w:rPr>
          <w:rFonts w:ascii="Calibri" w:hAnsi="Calibri" w:cs="Calibri"/>
          <w:b/>
          <w:sz w:val="22"/>
          <w:szCs w:val="22"/>
        </w:rPr>
        <w:t xml:space="preserve">Nome e </w:t>
      </w:r>
      <w:proofErr w:type="gramStart"/>
      <w:r w:rsidRPr="001E60F5">
        <w:rPr>
          <w:rFonts w:ascii="Calibri" w:hAnsi="Calibri" w:cs="Calibri"/>
          <w:b/>
          <w:sz w:val="22"/>
          <w:szCs w:val="22"/>
        </w:rPr>
        <w:t>Cognome</w:t>
      </w:r>
      <w:r w:rsidRPr="001E60F5">
        <w:rPr>
          <w:rFonts w:ascii="Calibri" w:hAnsi="Calibri" w:cs="Calibri"/>
          <w:sz w:val="22"/>
          <w:szCs w:val="22"/>
        </w:rPr>
        <w:t>:.................................................................................................................................</w:t>
      </w:r>
      <w:r w:rsidR="001E60F5">
        <w:rPr>
          <w:rFonts w:ascii="Calibri" w:hAnsi="Calibri" w:cs="Calibri"/>
          <w:sz w:val="22"/>
          <w:szCs w:val="22"/>
        </w:rPr>
        <w:t>.............................</w:t>
      </w:r>
      <w:proofErr w:type="gramEnd"/>
    </w:p>
    <w:p w:rsidR="001B5CCB" w:rsidRPr="001E60F5" w:rsidRDefault="001B5CCB" w:rsidP="001B5CCB">
      <w:pPr>
        <w:autoSpaceDE w:val="0"/>
        <w:spacing w:line="360" w:lineRule="auto"/>
        <w:rPr>
          <w:rFonts w:ascii="Calibri" w:hAnsi="Calibri" w:cs="Calibri"/>
          <w:sz w:val="22"/>
          <w:szCs w:val="22"/>
        </w:rPr>
      </w:pPr>
      <w:r w:rsidRPr="001E60F5">
        <w:rPr>
          <w:rFonts w:ascii="Calibri" w:hAnsi="Calibri" w:cs="Calibri"/>
          <w:sz w:val="22"/>
          <w:szCs w:val="22"/>
        </w:rPr>
        <w:t>nato/</w:t>
      </w:r>
      <w:proofErr w:type="gramStart"/>
      <w:r w:rsidRPr="001E60F5">
        <w:rPr>
          <w:rFonts w:ascii="Calibri" w:hAnsi="Calibri" w:cs="Calibri"/>
          <w:sz w:val="22"/>
          <w:szCs w:val="22"/>
        </w:rPr>
        <w:t>a  il</w:t>
      </w:r>
      <w:proofErr w:type="gramEnd"/>
      <w:r w:rsidRPr="001E60F5">
        <w:rPr>
          <w:rFonts w:ascii="Calibri" w:hAnsi="Calibri" w:cs="Calibri"/>
          <w:sz w:val="22"/>
          <w:szCs w:val="22"/>
        </w:rPr>
        <w:t xml:space="preserve">  ....../……/...... </w:t>
      </w:r>
      <w:r w:rsidRPr="001E60F5">
        <w:rPr>
          <w:rFonts w:ascii="Calibri" w:hAnsi="Calibri" w:cs="Calibri"/>
          <w:sz w:val="22"/>
          <w:szCs w:val="22"/>
        </w:rPr>
        <w:tab/>
        <w:t>a...................................................................................................................................................</w:t>
      </w:r>
    </w:p>
    <w:p w:rsidR="001B5CCB" w:rsidRPr="001E60F5" w:rsidRDefault="001B5CCB" w:rsidP="001B5CCB">
      <w:pPr>
        <w:autoSpaceDE w:val="0"/>
        <w:spacing w:line="360" w:lineRule="auto"/>
        <w:rPr>
          <w:rFonts w:ascii="Calibri" w:hAnsi="Calibri" w:cs="Calibri"/>
          <w:sz w:val="22"/>
          <w:szCs w:val="22"/>
        </w:rPr>
      </w:pPr>
      <w:r w:rsidRPr="001E60F5">
        <w:rPr>
          <w:rFonts w:ascii="Calibri" w:hAnsi="Calibri" w:cs="Calibri"/>
          <w:sz w:val="22"/>
          <w:szCs w:val="22"/>
        </w:rPr>
        <w:t xml:space="preserve">Residente </w:t>
      </w:r>
      <w:proofErr w:type="gramStart"/>
      <w:r w:rsidRPr="001E60F5">
        <w:rPr>
          <w:rFonts w:ascii="Calibri" w:hAnsi="Calibri" w:cs="Calibri"/>
          <w:sz w:val="22"/>
          <w:szCs w:val="22"/>
        </w:rPr>
        <w:t>a:…</w:t>
      </w:r>
      <w:proofErr w:type="gramEnd"/>
      <w:r w:rsidRPr="001E60F5">
        <w:rPr>
          <w:rFonts w:ascii="Calibri" w:hAnsi="Calibri" w:cs="Calibri"/>
          <w:sz w:val="22"/>
          <w:szCs w:val="22"/>
        </w:rPr>
        <w:t>………………………………….……………………</w:t>
      </w:r>
      <w:r w:rsidR="001E60F5">
        <w:rPr>
          <w:rFonts w:ascii="Calibri" w:hAnsi="Calibri" w:cs="Calibri"/>
          <w:sz w:val="22"/>
          <w:szCs w:val="22"/>
        </w:rPr>
        <w:t>… in Via………………………………………………………</w:t>
      </w:r>
      <w:r w:rsidRPr="001E60F5">
        <w:rPr>
          <w:rFonts w:ascii="Calibri" w:hAnsi="Calibri" w:cs="Calibri"/>
          <w:sz w:val="22"/>
          <w:szCs w:val="22"/>
        </w:rPr>
        <w:t>n° …</w:t>
      </w:r>
      <w:proofErr w:type="gramStart"/>
      <w:r w:rsidRPr="001E60F5">
        <w:rPr>
          <w:rFonts w:ascii="Calibri" w:hAnsi="Calibri" w:cs="Calibri"/>
          <w:sz w:val="22"/>
          <w:szCs w:val="22"/>
        </w:rPr>
        <w:t>…….</w:t>
      </w:r>
      <w:proofErr w:type="gramEnd"/>
      <w:r w:rsidRPr="001E60F5">
        <w:rPr>
          <w:rFonts w:ascii="Calibri" w:hAnsi="Calibri" w:cs="Calibri"/>
          <w:sz w:val="22"/>
          <w:szCs w:val="22"/>
        </w:rPr>
        <w:t xml:space="preserve">. </w:t>
      </w:r>
      <w:proofErr w:type="spellStart"/>
      <w:r w:rsidRPr="001E60F5">
        <w:rPr>
          <w:rFonts w:ascii="Calibri" w:hAnsi="Calibri" w:cs="Calibri"/>
          <w:sz w:val="22"/>
          <w:szCs w:val="22"/>
        </w:rPr>
        <w:t>prov</w:t>
      </w:r>
      <w:proofErr w:type="spellEnd"/>
      <w:r w:rsidRPr="001E60F5">
        <w:rPr>
          <w:rFonts w:ascii="Calibri" w:hAnsi="Calibri" w:cs="Calibri"/>
          <w:sz w:val="22"/>
          <w:szCs w:val="22"/>
        </w:rPr>
        <w:t>…….......</w:t>
      </w:r>
    </w:p>
    <w:p w:rsidR="001B5CCB" w:rsidRPr="001E60F5" w:rsidRDefault="001B5CCB" w:rsidP="001B5CCB">
      <w:pPr>
        <w:autoSpaceDE w:val="0"/>
        <w:spacing w:line="360" w:lineRule="auto"/>
        <w:rPr>
          <w:rFonts w:ascii="Calibri" w:hAnsi="Calibri" w:cs="Calibri"/>
          <w:sz w:val="22"/>
          <w:szCs w:val="22"/>
        </w:rPr>
      </w:pPr>
      <w:proofErr w:type="spellStart"/>
      <w:r w:rsidRPr="001E60F5">
        <w:rPr>
          <w:rFonts w:ascii="Calibri" w:hAnsi="Calibri" w:cs="Calibri"/>
          <w:sz w:val="22"/>
          <w:szCs w:val="22"/>
        </w:rPr>
        <w:t>Tel</w:t>
      </w:r>
      <w:proofErr w:type="spellEnd"/>
      <w:r w:rsidRPr="001E60F5">
        <w:rPr>
          <w:rFonts w:ascii="Calibri" w:hAnsi="Calibri" w:cs="Calibri"/>
          <w:sz w:val="22"/>
          <w:szCs w:val="22"/>
        </w:rPr>
        <w:t>: ............................................................</w:t>
      </w:r>
      <w:r w:rsidR="001E60F5">
        <w:rPr>
          <w:rFonts w:ascii="Calibri" w:hAnsi="Calibri" w:cs="Calibri"/>
          <w:sz w:val="22"/>
          <w:szCs w:val="22"/>
        </w:rPr>
        <w:t xml:space="preserve">.......................     </w:t>
      </w:r>
      <w:r w:rsidRPr="001E60F5">
        <w:rPr>
          <w:rFonts w:ascii="Calibri" w:hAnsi="Calibri" w:cs="Calibri"/>
          <w:sz w:val="22"/>
          <w:szCs w:val="22"/>
        </w:rPr>
        <w:t>e-mail ……………………….........................................................</w:t>
      </w:r>
    </w:p>
    <w:p w:rsidR="001B5CCB" w:rsidRDefault="001B5CCB" w:rsidP="001B5CCB">
      <w:pPr>
        <w:autoSpaceDE w:val="0"/>
        <w:rPr>
          <w:rFonts w:ascii="Calibri" w:hAnsi="Calibri" w:cs="Calibri"/>
          <w:sz w:val="16"/>
          <w:szCs w:val="16"/>
        </w:rPr>
      </w:pPr>
      <w:r w:rsidRPr="001E60F5">
        <w:rPr>
          <w:rFonts w:ascii="Calibri" w:hAnsi="Calibri" w:cs="Calibri"/>
          <w:sz w:val="22"/>
          <w:szCs w:val="22"/>
        </w:rPr>
        <w:t xml:space="preserve"> Note: ………………………………………………………………………………………………………………………………………………………………………………………………………………………………………</w:t>
      </w:r>
    </w:p>
    <w:p w:rsidR="001B5CCB" w:rsidRDefault="001B5CCB" w:rsidP="001B5CCB">
      <w:pPr>
        <w:autoSpaceDE w:val="0"/>
        <w:rPr>
          <w:rFonts w:ascii="Calibri" w:hAnsi="Calibri" w:cs="Calibri"/>
          <w:sz w:val="16"/>
          <w:szCs w:val="16"/>
        </w:rPr>
      </w:pPr>
    </w:p>
    <w:p w:rsidR="001B5CCB" w:rsidRDefault="001B5CCB" w:rsidP="001B5CCB">
      <w:pPr>
        <w:autoSpaceDE w:val="0"/>
        <w:rPr>
          <w:rFonts w:ascii="Calibri" w:hAnsi="Calibri" w:cs="Calibri"/>
          <w:b/>
          <w:sz w:val="16"/>
          <w:szCs w:val="16"/>
        </w:rPr>
      </w:pPr>
    </w:p>
    <w:p w:rsidR="001B5CCB" w:rsidRDefault="001B5CCB" w:rsidP="001B5CCB">
      <w:pPr>
        <w:autoSpaceDE w:val="0"/>
        <w:rPr>
          <w:rFonts w:ascii="Calibri" w:hAnsi="Calibri" w:cs="Calibri"/>
          <w:b/>
          <w:u w:val="single"/>
        </w:rPr>
      </w:pPr>
      <w:r>
        <w:rPr>
          <w:rFonts w:ascii="Calibri" w:hAnsi="Calibri" w:cs="Calibri"/>
          <w:b/>
          <w:u w:val="single"/>
        </w:rPr>
        <w:t>Autostima dell’alunno/a</w:t>
      </w:r>
    </w:p>
    <w:p w:rsidR="001B5CCB" w:rsidRDefault="001B5CCB" w:rsidP="001B5CCB">
      <w:pPr>
        <w:autoSpaceDE w:val="0"/>
        <w:rPr>
          <w:rFonts w:ascii="Calibri" w:hAnsi="Calibri" w:cs="Calibri"/>
          <w:sz w:val="20"/>
          <w:szCs w:val="20"/>
        </w:rPr>
      </w:pPr>
    </w:p>
    <w:p w:rsidR="001B5CCB" w:rsidRPr="001E60F5" w:rsidRDefault="001B5CCB" w:rsidP="001B5CCB">
      <w:pPr>
        <w:tabs>
          <w:tab w:val="left" w:pos="708"/>
          <w:tab w:val="left" w:pos="1416"/>
          <w:tab w:val="left" w:pos="2124"/>
          <w:tab w:val="left" w:pos="2832"/>
          <w:tab w:val="left" w:pos="3540"/>
          <w:tab w:val="left" w:pos="4248"/>
          <w:tab w:val="left" w:pos="4956"/>
          <w:tab w:val="left" w:pos="5625"/>
          <w:tab w:val="left" w:pos="7770"/>
        </w:tabs>
        <w:autoSpaceDE w:val="0"/>
        <w:rPr>
          <w:rFonts w:ascii="Calibri" w:hAnsi="Calibri" w:cs="Calibri"/>
          <w:sz w:val="22"/>
          <w:szCs w:val="22"/>
        </w:rPr>
      </w:pPr>
      <w:r w:rsidRPr="001E60F5">
        <w:rPr>
          <w:rFonts w:ascii="Calibri" w:hAnsi="Calibri" w:cs="Calibri"/>
          <w:sz w:val="22"/>
          <w:szCs w:val="22"/>
        </w:rPr>
        <w:t>□ nulla o scarsa</w:t>
      </w:r>
      <w:r w:rsidRPr="001E60F5">
        <w:rPr>
          <w:rFonts w:ascii="Calibri" w:hAnsi="Calibri" w:cs="Calibri"/>
          <w:sz w:val="22"/>
          <w:szCs w:val="22"/>
        </w:rPr>
        <w:tab/>
      </w:r>
      <w:r w:rsidR="005A5D0C" w:rsidRPr="001E60F5">
        <w:rPr>
          <w:rFonts w:ascii="Calibri" w:hAnsi="Calibri" w:cs="Calibri"/>
          <w:sz w:val="22"/>
          <w:szCs w:val="22"/>
        </w:rPr>
        <w:t xml:space="preserve">         </w:t>
      </w:r>
      <w:r w:rsidR="00027767" w:rsidRPr="001E60F5">
        <w:rPr>
          <w:rFonts w:ascii="Arial" w:hAnsi="Arial" w:cs="Arial"/>
          <w:sz w:val="22"/>
          <w:szCs w:val="22"/>
        </w:rPr>
        <w:t xml:space="preserve">□ </w:t>
      </w:r>
      <w:r w:rsidRPr="001E60F5">
        <w:rPr>
          <w:rFonts w:ascii="Calibri" w:hAnsi="Calibri" w:cs="Calibri"/>
          <w:sz w:val="22"/>
          <w:szCs w:val="22"/>
        </w:rPr>
        <w:t>sufficiente</w:t>
      </w:r>
      <w:r w:rsidRPr="001E60F5">
        <w:rPr>
          <w:rFonts w:ascii="Calibri" w:hAnsi="Calibri" w:cs="Calibri"/>
          <w:sz w:val="22"/>
          <w:szCs w:val="22"/>
        </w:rPr>
        <w:tab/>
      </w:r>
      <w:r w:rsidRPr="001E60F5">
        <w:rPr>
          <w:rFonts w:ascii="Arial" w:hAnsi="Arial" w:cs="Arial"/>
          <w:sz w:val="22"/>
          <w:szCs w:val="22"/>
        </w:rPr>
        <w:t>□</w:t>
      </w:r>
      <w:r w:rsidRPr="001E60F5">
        <w:rPr>
          <w:rFonts w:ascii="Calibri" w:hAnsi="Calibri" w:cs="Calibri"/>
          <w:sz w:val="22"/>
          <w:szCs w:val="22"/>
        </w:rPr>
        <w:t xml:space="preserve"> buona</w:t>
      </w:r>
      <w:r w:rsidRPr="001E60F5">
        <w:rPr>
          <w:rFonts w:ascii="Calibri" w:hAnsi="Calibri" w:cs="Calibri"/>
          <w:sz w:val="22"/>
          <w:szCs w:val="22"/>
        </w:rPr>
        <w:tab/>
      </w:r>
      <w:r w:rsidRPr="001E60F5">
        <w:rPr>
          <w:rFonts w:ascii="Calibri" w:hAnsi="Calibri" w:cs="Calibri"/>
          <w:sz w:val="22"/>
          <w:szCs w:val="22"/>
        </w:rPr>
        <w:tab/>
        <w:t>□ e</w:t>
      </w:r>
      <w:r w:rsidR="00C7245C" w:rsidRPr="001E60F5">
        <w:rPr>
          <w:rFonts w:ascii="Calibri" w:hAnsi="Calibri" w:cs="Calibri"/>
          <w:sz w:val="22"/>
          <w:szCs w:val="22"/>
        </w:rPr>
        <w:t>ccessiv</w:t>
      </w:r>
      <w:r w:rsidRPr="001E60F5">
        <w:rPr>
          <w:rFonts w:ascii="Calibri" w:hAnsi="Calibri" w:cs="Calibri"/>
          <w:sz w:val="22"/>
          <w:szCs w:val="22"/>
        </w:rPr>
        <w:t>a</w:t>
      </w:r>
      <w:r w:rsidRPr="001E60F5">
        <w:rPr>
          <w:rFonts w:ascii="Calibri" w:hAnsi="Calibri" w:cs="Calibri"/>
          <w:sz w:val="22"/>
          <w:szCs w:val="22"/>
        </w:rPr>
        <w:tab/>
      </w:r>
      <w:r w:rsidRPr="001E60F5">
        <w:rPr>
          <w:rFonts w:ascii="Calibri" w:hAnsi="Calibri" w:cs="Calibri"/>
          <w:sz w:val="22"/>
          <w:szCs w:val="22"/>
        </w:rPr>
        <w:tab/>
      </w:r>
    </w:p>
    <w:p w:rsidR="001B5CCB" w:rsidRDefault="001B5CCB" w:rsidP="001B5CCB">
      <w:pPr>
        <w:autoSpaceDE w:val="0"/>
        <w:rPr>
          <w:rFonts w:ascii="Calibri" w:hAnsi="Calibri" w:cs="Calibri"/>
          <w:b/>
        </w:rPr>
      </w:pPr>
    </w:p>
    <w:p w:rsidR="001B5CCB" w:rsidRDefault="001B5CCB" w:rsidP="001B5CCB">
      <w:pPr>
        <w:autoSpaceDE w:val="0"/>
        <w:rPr>
          <w:rFonts w:ascii="Calibri" w:hAnsi="Calibri" w:cs="Calibri"/>
          <w:b/>
          <w:u w:val="single"/>
        </w:rPr>
      </w:pPr>
    </w:p>
    <w:p w:rsidR="001B5CCB" w:rsidRDefault="001B5CCB" w:rsidP="001B5CCB">
      <w:pPr>
        <w:autoSpaceDE w:val="0"/>
        <w:rPr>
          <w:rFonts w:ascii="Calibri" w:hAnsi="Calibri" w:cs="Calibri"/>
          <w:b/>
          <w:sz w:val="28"/>
          <w:szCs w:val="28"/>
          <w:u w:val="single"/>
        </w:rPr>
      </w:pPr>
      <w:r>
        <w:rPr>
          <w:rFonts w:ascii="Calibri" w:hAnsi="Calibri" w:cs="Calibri"/>
          <w:b/>
          <w:sz w:val="28"/>
          <w:szCs w:val="28"/>
          <w:u w:val="single"/>
        </w:rPr>
        <w:t xml:space="preserve">Nello svolgimento dei compiti a casa: </w:t>
      </w:r>
    </w:p>
    <w:p w:rsidR="001B5CCB" w:rsidRDefault="001B5CCB" w:rsidP="001B5CCB">
      <w:pPr>
        <w:autoSpaceDE w:val="0"/>
        <w:rPr>
          <w:rFonts w:ascii="Calibri" w:hAnsi="Calibri" w:cs="Calibri"/>
          <w:b/>
        </w:rPr>
      </w:pPr>
    </w:p>
    <w:p w:rsidR="001B5CCB" w:rsidRDefault="001B5CCB" w:rsidP="001B5CCB">
      <w:pPr>
        <w:autoSpaceDE w:val="0"/>
        <w:spacing w:line="276" w:lineRule="auto"/>
        <w:rPr>
          <w:rFonts w:ascii="Calibri" w:hAnsi="Calibri" w:cs="Calibri"/>
          <w:b/>
          <w:u w:val="single"/>
        </w:rPr>
      </w:pPr>
      <w:r>
        <w:rPr>
          <w:rFonts w:ascii="Calibri" w:hAnsi="Calibri" w:cs="Calibri"/>
          <w:b/>
          <w:u w:val="single"/>
        </w:rPr>
        <w:t>Strategie utilizzate nello studio:</w:t>
      </w:r>
    </w:p>
    <w:p w:rsidR="001B5CCB" w:rsidRDefault="001B5CCB" w:rsidP="001B5CCB">
      <w:pPr>
        <w:autoSpaceDE w:val="0"/>
        <w:rPr>
          <w:rFonts w:ascii="Calibri" w:hAnsi="Calibri" w:cs="Calibri"/>
        </w:rPr>
      </w:pPr>
    </w:p>
    <w:p w:rsidR="001B5CCB" w:rsidRPr="001E60F5" w:rsidRDefault="001B5CCB" w:rsidP="001B5CCB">
      <w:pPr>
        <w:autoSpaceDE w:val="0"/>
        <w:spacing w:line="276" w:lineRule="auto"/>
        <w:rPr>
          <w:rFonts w:ascii="Calibri" w:hAnsi="Calibri" w:cs="Calibri"/>
          <w:sz w:val="22"/>
          <w:szCs w:val="22"/>
        </w:rPr>
      </w:pPr>
      <w:r w:rsidRPr="001E60F5">
        <w:rPr>
          <w:rFonts w:ascii="Arial" w:hAnsi="Arial" w:cs="Arial"/>
          <w:sz w:val="22"/>
          <w:szCs w:val="22"/>
        </w:rPr>
        <w:t xml:space="preserve">□ </w:t>
      </w:r>
      <w:r w:rsidRPr="001E60F5">
        <w:rPr>
          <w:rFonts w:ascii="Calibri" w:hAnsi="Calibri" w:cs="Calibri"/>
          <w:sz w:val="22"/>
          <w:szCs w:val="22"/>
        </w:rPr>
        <w:t>sottolinea, identifica parole-chiave, fa schemi e/o mappe autonomamente…</w:t>
      </w:r>
    </w:p>
    <w:p w:rsidR="001B5CCB" w:rsidRPr="001E60F5" w:rsidRDefault="00C7245C" w:rsidP="001B5CCB">
      <w:pPr>
        <w:autoSpaceDE w:val="0"/>
        <w:spacing w:line="276" w:lineRule="auto"/>
        <w:rPr>
          <w:rFonts w:ascii="Calibri" w:hAnsi="Calibri" w:cs="Calibri"/>
          <w:sz w:val="22"/>
          <w:szCs w:val="22"/>
        </w:rPr>
      </w:pPr>
      <w:r w:rsidRPr="001E60F5">
        <w:rPr>
          <w:rFonts w:ascii="Arial" w:hAnsi="Arial" w:cs="Arial"/>
          <w:sz w:val="22"/>
          <w:szCs w:val="22"/>
        </w:rPr>
        <w:t xml:space="preserve">□ </w:t>
      </w:r>
      <w:r w:rsidR="001B5CCB" w:rsidRPr="001E60F5">
        <w:rPr>
          <w:rFonts w:ascii="Calibri" w:hAnsi="Calibri" w:cs="Calibri"/>
          <w:sz w:val="22"/>
          <w:szCs w:val="22"/>
        </w:rPr>
        <w:t>utilizza schemi e/o mappe fatte da altri (insegnanti, tutor, genitori…)</w:t>
      </w:r>
    </w:p>
    <w:p w:rsidR="001B5CCB" w:rsidRPr="001E60F5" w:rsidRDefault="001B5CCB" w:rsidP="001B5CCB">
      <w:pPr>
        <w:autoSpaceDE w:val="0"/>
        <w:spacing w:line="276" w:lineRule="auto"/>
        <w:rPr>
          <w:rFonts w:ascii="Calibri" w:hAnsi="Calibri" w:cs="Calibri"/>
          <w:sz w:val="22"/>
          <w:szCs w:val="22"/>
        </w:rPr>
      </w:pPr>
      <w:r w:rsidRPr="001E60F5">
        <w:rPr>
          <w:rFonts w:ascii="Arial" w:hAnsi="Arial" w:cs="Arial"/>
          <w:sz w:val="22"/>
          <w:szCs w:val="22"/>
        </w:rPr>
        <w:t>□</w:t>
      </w:r>
      <w:r w:rsidRPr="001E60F5">
        <w:rPr>
          <w:rFonts w:ascii="Calibri" w:hAnsi="Calibri" w:cs="Calibri"/>
          <w:sz w:val="22"/>
          <w:szCs w:val="22"/>
        </w:rPr>
        <w:t xml:space="preserve"> elabora il testo scritto al computer, utilizzando il correttore ortografico e/o la sintesi vocale….</w:t>
      </w:r>
    </w:p>
    <w:p w:rsidR="001B5CCB" w:rsidRDefault="001B5CCB" w:rsidP="001B5CCB">
      <w:pPr>
        <w:autoSpaceDE w:val="0"/>
        <w:rPr>
          <w:rFonts w:ascii="Calibri" w:hAnsi="Calibri" w:cs="Calibri"/>
          <w:b/>
          <w:u w:val="single"/>
        </w:rPr>
      </w:pPr>
    </w:p>
    <w:p w:rsidR="001B5CCB" w:rsidRDefault="001B5CCB" w:rsidP="001B5CCB">
      <w:pPr>
        <w:autoSpaceDE w:val="0"/>
        <w:rPr>
          <w:rFonts w:ascii="Calibri" w:hAnsi="Calibri" w:cs="Calibri"/>
        </w:rPr>
      </w:pPr>
      <w:r>
        <w:rPr>
          <w:rFonts w:ascii="Calibri" w:hAnsi="Calibri" w:cs="Calibri"/>
          <w:b/>
          <w:u w:val="single"/>
        </w:rPr>
        <w:t>Grado di autonomia dell’alunno/a</w:t>
      </w:r>
      <w:r>
        <w:rPr>
          <w:rFonts w:ascii="Calibri" w:hAnsi="Calibri" w:cs="Calibri"/>
          <w:b/>
        </w:rPr>
        <w:t>:</w:t>
      </w:r>
      <w:r>
        <w:rPr>
          <w:rFonts w:ascii="Calibri" w:hAnsi="Calibri" w:cs="Calibri"/>
        </w:rPr>
        <w:tab/>
      </w:r>
    </w:p>
    <w:p w:rsidR="001B5CCB" w:rsidRDefault="001B5CCB" w:rsidP="001B5CCB">
      <w:pPr>
        <w:autoSpaceDE w:val="0"/>
        <w:rPr>
          <w:rFonts w:ascii="Calibri" w:hAnsi="Calibri" w:cs="Calibri"/>
        </w:rPr>
      </w:pPr>
    </w:p>
    <w:p w:rsidR="001B5CCB" w:rsidRPr="001E60F5" w:rsidRDefault="001B5CCB" w:rsidP="001B5CCB">
      <w:pPr>
        <w:autoSpaceDE w:val="0"/>
        <w:spacing w:line="276" w:lineRule="auto"/>
        <w:rPr>
          <w:rFonts w:ascii="Calibri" w:hAnsi="Calibri" w:cs="Calibri"/>
          <w:sz w:val="22"/>
          <w:szCs w:val="22"/>
        </w:rPr>
      </w:pPr>
      <w:r w:rsidRPr="001E60F5">
        <w:rPr>
          <w:rFonts w:ascii="Calibri" w:hAnsi="Calibri" w:cs="Calibri"/>
          <w:sz w:val="22"/>
          <w:szCs w:val="22"/>
        </w:rPr>
        <w:t>□ insufficiente</w:t>
      </w:r>
      <w:proofErr w:type="gramStart"/>
      <w:r w:rsidRPr="001E60F5">
        <w:rPr>
          <w:rFonts w:ascii="Calibri" w:hAnsi="Calibri" w:cs="Calibri"/>
          <w:sz w:val="22"/>
          <w:szCs w:val="22"/>
        </w:rPr>
        <w:tab/>
      </w:r>
      <w:r w:rsidR="00C7245C" w:rsidRPr="001E60F5">
        <w:rPr>
          <w:rFonts w:ascii="Calibri" w:hAnsi="Calibri" w:cs="Calibri"/>
          <w:sz w:val="22"/>
          <w:szCs w:val="22"/>
        </w:rPr>
        <w:t xml:space="preserve">  </w:t>
      </w:r>
      <w:r w:rsidR="00C7245C" w:rsidRPr="001E60F5">
        <w:rPr>
          <w:rFonts w:ascii="Arial" w:hAnsi="Arial" w:cs="Arial"/>
          <w:sz w:val="22"/>
          <w:szCs w:val="22"/>
        </w:rPr>
        <w:t>□</w:t>
      </w:r>
      <w:proofErr w:type="gramEnd"/>
      <w:r w:rsidR="00C7245C" w:rsidRPr="001E60F5">
        <w:rPr>
          <w:rFonts w:ascii="Arial" w:hAnsi="Arial" w:cs="Arial"/>
          <w:sz w:val="22"/>
          <w:szCs w:val="22"/>
        </w:rPr>
        <w:t xml:space="preserve"> </w:t>
      </w:r>
      <w:r w:rsidRPr="001E60F5">
        <w:rPr>
          <w:rFonts w:ascii="Calibri" w:hAnsi="Calibri" w:cs="Calibri"/>
          <w:sz w:val="22"/>
          <w:szCs w:val="22"/>
        </w:rPr>
        <w:t>scarso</w:t>
      </w:r>
      <w:r w:rsidR="00C7245C" w:rsidRPr="001E60F5">
        <w:rPr>
          <w:rFonts w:ascii="Calibri" w:hAnsi="Calibri" w:cs="Calibri"/>
          <w:sz w:val="22"/>
          <w:szCs w:val="22"/>
        </w:rPr>
        <w:t xml:space="preserve">          </w:t>
      </w:r>
      <w:r w:rsidR="00C7245C" w:rsidRPr="001E60F5">
        <w:rPr>
          <w:rFonts w:ascii="Arial" w:hAnsi="Arial" w:cs="Arial"/>
          <w:sz w:val="22"/>
          <w:szCs w:val="22"/>
        </w:rPr>
        <w:t>□ sufficiente</w:t>
      </w:r>
      <w:r w:rsidR="00C7245C" w:rsidRPr="001E60F5">
        <w:rPr>
          <w:rFonts w:ascii="Calibri" w:hAnsi="Calibri" w:cs="Calibri"/>
          <w:sz w:val="22"/>
          <w:szCs w:val="22"/>
        </w:rPr>
        <w:t xml:space="preserve">      </w:t>
      </w:r>
      <w:r w:rsidRPr="001E60F5">
        <w:rPr>
          <w:rFonts w:ascii="Calibri" w:hAnsi="Calibri" w:cs="Calibri"/>
          <w:sz w:val="22"/>
          <w:szCs w:val="22"/>
        </w:rPr>
        <w:tab/>
        <w:t>□ buono</w:t>
      </w:r>
      <w:r w:rsidRPr="001E60F5">
        <w:rPr>
          <w:rFonts w:ascii="Calibri" w:hAnsi="Calibri" w:cs="Calibri"/>
          <w:sz w:val="22"/>
          <w:szCs w:val="22"/>
        </w:rPr>
        <w:tab/>
      </w:r>
      <w:r w:rsidRPr="001E60F5">
        <w:rPr>
          <w:rFonts w:ascii="Calibri" w:hAnsi="Calibri" w:cs="Calibri"/>
          <w:sz w:val="22"/>
          <w:szCs w:val="22"/>
        </w:rPr>
        <w:tab/>
      </w:r>
      <w:r w:rsidRPr="001E60F5">
        <w:rPr>
          <w:rFonts w:ascii="Arial" w:hAnsi="Arial" w:cs="Arial"/>
          <w:sz w:val="22"/>
          <w:szCs w:val="22"/>
        </w:rPr>
        <w:t xml:space="preserve">□ </w:t>
      </w:r>
      <w:r w:rsidRPr="001E60F5">
        <w:rPr>
          <w:rFonts w:ascii="Calibri" w:hAnsi="Calibri" w:cs="Calibri"/>
          <w:sz w:val="22"/>
          <w:szCs w:val="22"/>
        </w:rPr>
        <w:t xml:space="preserve">ottimo </w:t>
      </w:r>
    </w:p>
    <w:p w:rsidR="001B5CCB" w:rsidRDefault="001B5CCB" w:rsidP="001B5CCB">
      <w:pPr>
        <w:autoSpaceDE w:val="0"/>
        <w:rPr>
          <w:rFonts w:ascii="Calibri" w:hAnsi="Calibri" w:cs="Calibri"/>
          <w:b/>
          <w:u w:val="single"/>
        </w:rPr>
      </w:pPr>
    </w:p>
    <w:p w:rsidR="001B5CCB" w:rsidRDefault="001B5CCB" w:rsidP="001B5CCB">
      <w:pPr>
        <w:autoSpaceDE w:val="0"/>
        <w:rPr>
          <w:rFonts w:ascii="Calibri" w:hAnsi="Calibri" w:cs="Calibri"/>
          <w:b/>
          <w:u w:val="single"/>
        </w:rPr>
      </w:pPr>
      <w:r>
        <w:rPr>
          <w:rFonts w:ascii="Calibri" w:hAnsi="Calibri" w:cs="Calibri"/>
          <w:b/>
          <w:u w:val="single"/>
        </w:rPr>
        <w:t>Eventuali aiuti:</w:t>
      </w:r>
    </w:p>
    <w:p w:rsidR="001B5CCB" w:rsidRDefault="001B5CCB" w:rsidP="001B5CCB">
      <w:pPr>
        <w:autoSpaceDE w:val="0"/>
        <w:rPr>
          <w:rFonts w:ascii="Calibri" w:hAnsi="Calibri" w:cs="Calibri"/>
        </w:rPr>
      </w:pPr>
    </w:p>
    <w:p w:rsidR="001B5CCB" w:rsidRPr="001E60F5" w:rsidRDefault="001B5CCB" w:rsidP="001B5CCB">
      <w:pPr>
        <w:autoSpaceDE w:val="0"/>
        <w:rPr>
          <w:rFonts w:ascii="Calibri" w:hAnsi="Calibri" w:cs="Calibri"/>
          <w:sz w:val="22"/>
          <w:szCs w:val="22"/>
        </w:rPr>
      </w:pPr>
      <w:r w:rsidRPr="001E60F5">
        <w:rPr>
          <w:rFonts w:ascii="Arial" w:hAnsi="Arial" w:cs="Arial"/>
          <w:sz w:val="22"/>
          <w:szCs w:val="22"/>
        </w:rPr>
        <w:t xml:space="preserve">□ </w:t>
      </w:r>
      <w:r w:rsidRPr="001E60F5">
        <w:rPr>
          <w:rFonts w:ascii="Calibri" w:hAnsi="Calibri" w:cs="Calibri"/>
          <w:sz w:val="22"/>
          <w:szCs w:val="22"/>
        </w:rPr>
        <w:t>ricorre all’aiuto di un tutor</w:t>
      </w:r>
    </w:p>
    <w:p w:rsidR="001B5CCB" w:rsidRPr="001E60F5" w:rsidRDefault="00C7245C" w:rsidP="001B5CCB">
      <w:pPr>
        <w:autoSpaceDE w:val="0"/>
        <w:rPr>
          <w:rFonts w:ascii="Calibri" w:hAnsi="Calibri" w:cs="Calibri"/>
          <w:sz w:val="22"/>
          <w:szCs w:val="22"/>
        </w:rPr>
      </w:pPr>
      <w:r w:rsidRPr="001E60F5">
        <w:rPr>
          <w:rFonts w:ascii="Arial" w:hAnsi="Arial" w:cs="Arial"/>
          <w:sz w:val="22"/>
          <w:szCs w:val="22"/>
        </w:rPr>
        <w:t xml:space="preserve">□ </w:t>
      </w:r>
      <w:r w:rsidR="001B5CCB" w:rsidRPr="001E60F5">
        <w:rPr>
          <w:rFonts w:ascii="Calibri" w:hAnsi="Calibri" w:cs="Calibri"/>
          <w:sz w:val="22"/>
          <w:szCs w:val="22"/>
        </w:rPr>
        <w:t>ricorre all’aiuto di un genitore</w:t>
      </w:r>
    </w:p>
    <w:p w:rsidR="001B5CCB" w:rsidRPr="001E60F5" w:rsidRDefault="001B5CCB" w:rsidP="001B5CCB">
      <w:pPr>
        <w:autoSpaceDE w:val="0"/>
        <w:rPr>
          <w:rFonts w:ascii="Calibri" w:hAnsi="Calibri" w:cs="Calibri"/>
          <w:sz w:val="22"/>
          <w:szCs w:val="22"/>
        </w:rPr>
      </w:pPr>
      <w:r w:rsidRPr="001E60F5">
        <w:rPr>
          <w:rFonts w:ascii="Calibri" w:hAnsi="Calibri" w:cs="Calibri"/>
          <w:sz w:val="22"/>
          <w:szCs w:val="22"/>
        </w:rPr>
        <w:t>□ ricorre all’aiuto di un compagno</w:t>
      </w:r>
    </w:p>
    <w:p w:rsidR="001B5CCB" w:rsidRPr="001E60F5" w:rsidRDefault="00C7245C" w:rsidP="001B5CCB">
      <w:pPr>
        <w:autoSpaceDE w:val="0"/>
        <w:rPr>
          <w:rFonts w:ascii="Calibri" w:hAnsi="Calibri" w:cs="Calibri"/>
          <w:sz w:val="22"/>
          <w:szCs w:val="22"/>
        </w:rPr>
      </w:pPr>
      <w:r w:rsidRPr="001E60F5">
        <w:rPr>
          <w:rFonts w:ascii="Arial" w:hAnsi="Arial" w:cs="Arial"/>
          <w:sz w:val="22"/>
          <w:szCs w:val="22"/>
        </w:rPr>
        <w:t xml:space="preserve">□ </w:t>
      </w:r>
      <w:r w:rsidR="001B5CCB" w:rsidRPr="001E60F5">
        <w:rPr>
          <w:rFonts w:ascii="Calibri" w:hAnsi="Calibri" w:cs="Calibri"/>
          <w:sz w:val="22"/>
          <w:szCs w:val="22"/>
        </w:rPr>
        <w:t>utilizza strumenti compensativi</w:t>
      </w:r>
    </w:p>
    <w:p w:rsidR="001B5CCB" w:rsidRDefault="001B5CCB" w:rsidP="001B5CCB">
      <w:pPr>
        <w:autoSpaceDE w:val="0"/>
        <w:spacing w:line="360" w:lineRule="auto"/>
        <w:rPr>
          <w:rFonts w:ascii="Calibri" w:hAnsi="Calibri" w:cs="Calibri"/>
          <w:sz w:val="10"/>
          <w:szCs w:val="10"/>
        </w:rPr>
      </w:pPr>
    </w:p>
    <w:p w:rsidR="001E60F5" w:rsidRDefault="001E60F5" w:rsidP="001B5CCB">
      <w:pPr>
        <w:autoSpaceDE w:val="0"/>
        <w:spacing w:line="360" w:lineRule="auto"/>
        <w:rPr>
          <w:rFonts w:ascii="Calibri" w:hAnsi="Calibri" w:cs="Calibri"/>
          <w:sz w:val="10"/>
          <w:szCs w:val="10"/>
        </w:rPr>
      </w:pPr>
    </w:p>
    <w:p w:rsidR="001E60F5" w:rsidRDefault="001E60F5" w:rsidP="001B5CCB">
      <w:pPr>
        <w:autoSpaceDE w:val="0"/>
        <w:spacing w:line="360" w:lineRule="auto"/>
        <w:rPr>
          <w:rFonts w:ascii="Calibri" w:hAnsi="Calibri" w:cs="Calibri"/>
          <w:sz w:val="10"/>
          <w:szCs w:val="10"/>
        </w:rPr>
      </w:pPr>
    </w:p>
    <w:p w:rsidR="001E60F5" w:rsidRDefault="001E60F5" w:rsidP="001B5CCB">
      <w:pPr>
        <w:autoSpaceDE w:val="0"/>
        <w:spacing w:line="360" w:lineRule="auto"/>
        <w:rPr>
          <w:rFonts w:ascii="Calibri" w:hAnsi="Calibri" w:cs="Calibri"/>
          <w:sz w:val="10"/>
          <w:szCs w:val="10"/>
        </w:rPr>
      </w:pPr>
    </w:p>
    <w:p w:rsidR="001B5CCB" w:rsidRDefault="001B5CCB" w:rsidP="001B5CCB">
      <w:pPr>
        <w:autoSpaceDE w:val="0"/>
        <w:rPr>
          <w:rFonts w:ascii="Calibri" w:hAnsi="Calibri" w:cs="Calibri"/>
          <w:b/>
          <w:u w:val="single"/>
        </w:rPr>
      </w:pPr>
      <w:r>
        <w:rPr>
          <w:rFonts w:ascii="Calibri" w:hAnsi="Calibri" w:cs="Calibri"/>
          <w:b/>
          <w:u w:val="single"/>
        </w:rPr>
        <w:t>Strumenti da utilizzare a casa:</w:t>
      </w:r>
    </w:p>
    <w:p w:rsidR="001B5CCB" w:rsidRDefault="001B5CCB" w:rsidP="001B5CCB">
      <w:pPr>
        <w:autoSpaceDE w:val="0"/>
        <w:rPr>
          <w:rFonts w:ascii="Calibri" w:hAnsi="Calibri" w:cs="Calibri"/>
        </w:rPr>
      </w:pPr>
    </w:p>
    <w:p w:rsidR="001B5CCB" w:rsidRPr="001E60F5" w:rsidRDefault="00C7245C" w:rsidP="001B5CCB">
      <w:pPr>
        <w:autoSpaceDE w:val="0"/>
        <w:rPr>
          <w:rFonts w:ascii="Calibri" w:hAnsi="Calibri" w:cs="Calibri"/>
          <w:sz w:val="22"/>
          <w:szCs w:val="22"/>
        </w:rPr>
      </w:pPr>
      <w:r w:rsidRPr="001E60F5">
        <w:rPr>
          <w:rFonts w:ascii="Arial" w:hAnsi="Arial" w:cs="Arial"/>
          <w:sz w:val="22"/>
          <w:szCs w:val="22"/>
        </w:rPr>
        <w:t>□</w:t>
      </w:r>
      <w:r>
        <w:rPr>
          <w:rFonts w:ascii="Arial" w:hAnsi="Arial" w:cs="Arial"/>
          <w:sz w:val="20"/>
          <w:szCs w:val="20"/>
        </w:rPr>
        <w:t xml:space="preserve"> </w:t>
      </w:r>
      <w:r w:rsidR="001B5CCB" w:rsidRPr="001E60F5">
        <w:rPr>
          <w:rFonts w:ascii="Calibri" w:hAnsi="Calibri" w:cs="Calibri"/>
          <w:sz w:val="22"/>
          <w:szCs w:val="22"/>
        </w:rPr>
        <w:t>strumenti informatici (pc, videoscrittura con correttore ortografico)</w:t>
      </w:r>
    </w:p>
    <w:p w:rsidR="001B5CCB" w:rsidRPr="001E60F5" w:rsidRDefault="001B5CCB" w:rsidP="001B5CCB">
      <w:pPr>
        <w:autoSpaceDE w:val="0"/>
        <w:rPr>
          <w:rFonts w:ascii="Calibri" w:hAnsi="Calibri" w:cs="Calibri"/>
          <w:sz w:val="22"/>
          <w:szCs w:val="22"/>
        </w:rPr>
      </w:pPr>
      <w:r w:rsidRPr="001E60F5">
        <w:rPr>
          <w:rFonts w:ascii="Calibri" w:hAnsi="Calibri" w:cs="Calibri"/>
          <w:sz w:val="22"/>
          <w:szCs w:val="22"/>
        </w:rPr>
        <w:t>□ tecnologia di sintesi vocale</w:t>
      </w:r>
    </w:p>
    <w:p w:rsidR="001B5CCB" w:rsidRPr="001E60F5" w:rsidRDefault="001B5CCB" w:rsidP="001B5CCB">
      <w:pPr>
        <w:autoSpaceDE w:val="0"/>
        <w:rPr>
          <w:rFonts w:ascii="Calibri" w:hAnsi="Calibri" w:cs="Calibri"/>
          <w:sz w:val="22"/>
          <w:szCs w:val="22"/>
        </w:rPr>
      </w:pPr>
      <w:r w:rsidRPr="001E60F5">
        <w:rPr>
          <w:rFonts w:ascii="Calibri" w:hAnsi="Calibri" w:cs="Calibri"/>
          <w:sz w:val="22"/>
          <w:szCs w:val="22"/>
        </w:rPr>
        <w:t>□ testi semplificati e/o ridotti</w:t>
      </w:r>
    </w:p>
    <w:p w:rsidR="001B5CCB" w:rsidRPr="001E60F5" w:rsidRDefault="001B5CCB" w:rsidP="001B5CCB">
      <w:pPr>
        <w:autoSpaceDE w:val="0"/>
        <w:rPr>
          <w:rFonts w:ascii="Calibri" w:hAnsi="Calibri" w:cs="Calibri"/>
          <w:sz w:val="22"/>
          <w:szCs w:val="22"/>
        </w:rPr>
      </w:pPr>
      <w:r w:rsidRPr="001E60F5">
        <w:rPr>
          <w:rFonts w:ascii="Calibri" w:hAnsi="Calibri" w:cs="Calibri"/>
          <w:sz w:val="22"/>
          <w:szCs w:val="22"/>
        </w:rPr>
        <w:t xml:space="preserve">□ fotocopie </w:t>
      </w:r>
    </w:p>
    <w:p w:rsidR="001B5CCB" w:rsidRPr="001E60F5" w:rsidRDefault="00C7245C" w:rsidP="001B5CCB">
      <w:pPr>
        <w:autoSpaceDE w:val="0"/>
        <w:rPr>
          <w:rFonts w:ascii="Calibri" w:hAnsi="Calibri" w:cs="Calibri"/>
          <w:sz w:val="22"/>
          <w:szCs w:val="22"/>
        </w:rPr>
      </w:pPr>
      <w:r w:rsidRPr="001E60F5">
        <w:rPr>
          <w:rFonts w:ascii="Arial" w:hAnsi="Arial" w:cs="Arial"/>
          <w:sz w:val="22"/>
          <w:szCs w:val="22"/>
        </w:rPr>
        <w:t xml:space="preserve">□ </w:t>
      </w:r>
      <w:r w:rsidR="001B5CCB" w:rsidRPr="001E60F5">
        <w:rPr>
          <w:rFonts w:ascii="Calibri" w:hAnsi="Calibri" w:cs="Calibri"/>
          <w:sz w:val="22"/>
          <w:szCs w:val="22"/>
        </w:rPr>
        <w:t>schemi e mappe</w:t>
      </w:r>
    </w:p>
    <w:p w:rsidR="001B5CCB" w:rsidRPr="001E60F5" w:rsidRDefault="00C7245C" w:rsidP="001B5CCB">
      <w:pPr>
        <w:autoSpaceDE w:val="0"/>
        <w:rPr>
          <w:rFonts w:ascii="Calibri" w:hAnsi="Calibri" w:cs="Calibri"/>
          <w:sz w:val="22"/>
          <w:szCs w:val="22"/>
        </w:rPr>
      </w:pPr>
      <w:r w:rsidRPr="001E60F5">
        <w:rPr>
          <w:rFonts w:ascii="Arial" w:hAnsi="Arial" w:cs="Arial"/>
          <w:sz w:val="22"/>
          <w:szCs w:val="22"/>
        </w:rPr>
        <w:t xml:space="preserve">□ </w:t>
      </w:r>
      <w:r w:rsidR="001B5CCB" w:rsidRPr="001E60F5">
        <w:rPr>
          <w:rFonts w:ascii="Calibri" w:hAnsi="Calibri" w:cs="Calibri"/>
          <w:sz w:val="22"/>
          <w:szCs w:val="22"/>
        </w:rPr>
        <w:t xml:space="preserve">appunti scritti al pc </w:t>
      </w:r>
    </w:p>
    <w:p w:rsidR="001B5CCB" w:rsidRPr="001E60F5" w:rsidRDefault="001B5CCB" w:rsidP="001B5CCB">
      <w:pPr>
        <w:autoSpaceDE w:val="0"/>
        <w:rPr>
          <w:rFonts w:ascii="Calibri" w:hAnsi="Calibri" w:cs="Calibri"/>
          <w:sz w:val="22"/>
          <w:szCs w:val="22"/>
        </w:rPr>
      </w:pPr>
      <w:r w:rsidRPr="001E60F5">
        <w:rPr>
          <w:rFonts w:ascii="Calibri" w:hAnsi="Calibri" w:cs="Calibri"/>
          <w:sz w:val="22"/>
          <w:szCs w:val="22"/>
        </w:rPr>
        <w:t>□ registrazioni digitali</w:t>
      </w:r>
    </w:p>
    <w:p w:rsidR="001B5CCB" w:rsidRPr="001E60F5" w:rsidRDefault="00C7245C" w:rsidP="001B5CCB">
      <w:pPr>
        <w:autoSpaceDE w:val="0"/>
        <w:rPr>
          <w:rFonts w:ascii="Calibri" w:hAnsi="Calibri" w:cs="Calibri"/>
          <w:sz w:val="22"/>
          <w:szCs w:val="22"/>
        </w:rPr>
      </w:pPr>
      <w:r w:rsidRPr="001E60F5">
        <w:rPr>
          <w:rFonts w:ascii="Arial" w:hAnsi="Arial" w:cs="Arial"/>
          <w:sz w:val="22"/>
          <w:szCs w:val="22"/>
        </w:rPr>
        <w:t xml:space="preserve">□ </w:t>
      </w:r>
      <w:r w:rsidR="001B5CCB" w:rsidRPr="001E60F5">
        <w:rPr>
          <w:rFonts w:ascii="Calibri" w:hAnsi="Calibri" w:cs="Calibri"/>
          <w:sz w:val="22"/>
          <w:szCs w:val="22"/>
        </w:rPr>
        <w:t>materiali multimediali (video, simulazioni…)</w:t>
      </w:r>
    </w:p>
    <w:p w:rsidR="001B5CCB" w:rsidRPr="001E60F5" w:rsidRDefault="001B5CCB" w:rsidP="001B5CCB">
      <w:pPr>
        <w:autoSpaceDE w:val="0"/>
        <w:rPr>
          <w:rFonts w:ascii="Calibri" w:hAnsi="Calibri" w:cs="Calibri"/>
          <w:sz w:val="22"/>
          <w:szCs w:val="22"/>
        </w:rPr>
      </w:pPr>
      <w:r w:rsidRPr="001E60F5">
        <w:rPr>
          <w:rFonts w:ascii="Calibri" w:hAnsi="Calibri" w:cs="Calibri"/>
          <w:sz w:val="22"/>
          <w:szCs w:val="22"/>
        </w:rPr>
        <w:t>□ testi con immagini strettamente attinenti al testo</w:t>
      </w:r>
    </w:p>
    <w:p w:rsidR="001B5CCB" w:rsidRPr="001E60F5" w:rsidRDefault="001B5CCB" w:rsidP="001B5CCB">
      <w:pPr>
        <w:autoSpaceDE w:val="0"/>
        <w:rPr>
          <w:rFonts w:ascii="Trebuchet MS" w:hAnsi="Trebuchet MS" w:cs="Calibri"/>
          <w:sz w:val="22"/>
          <w:szCs w:val="22"/>
        </w:rPr>
      </w:pPr>
      <w:r w:rsidRPr="001E60F5">
        <w:rPr>
          <w:rFonts w:ascii="Calibri" w:hAnsi="Calibri" w:cs="Calibri"/>
          <w:sz w:val="22"/>
          <w:szCs w:val="22"/>
        </w:rPr>
        <w:t>□ testi adattati con ampie spaziature e interlinee</w:t>
      </w:r>
      <w:r w:rsidRPr="001E60F5">
        <w:rPr>
          <w:rFonts w:ascii="Trebuchet MS" w:hAnsi="Trebuchet MS" w:cs="Calibri"/>
          <w:sz w:val="22"/>
          <w:szCs w:val="22"/>
        </w:rPr>
        <w:t xml:space="preserve"> </w:t>
      </w:r>
    </w:p>
    <w:p w:rsidR="001B5CCB" w:rsidRPr="001E60F5" w:rsidRDefault="001B5CCB" w:rsidP="001B5CCB">
      <w:pPr>
        <w:autoSpaceDE w:val="0"/>
        <w:rPr>
          <w:rFonts w:ascii="Calibri" w:hAnsi="Calibri" w:cs="Calibri"/>
          <w:sz w:val="22"/>
          <w:szCs w:val="22"/>
        </w:rPr>
      </w:pPr>
      <w:r w:rsidRPr="001E60F5">
        <w:rPr>
          <w:rFonts w:ascii="Calibri" w:hAnsi="Calibri" w:cs="Calibri"/>
          <w:sz w:val="22"/>
          <w:szCs w:val="22"/>
        </w:rPr>
        <w:t>□ altro …………………………………………………………………………………………………………………………………………………………………………….</w:t>
      </w:r>
    </w:p>
    <w:p w:rsidR="001B5CCB" w:rsidRDefault="001B5CCB" w:rsidP="001B5CCB">
      <w:pPr>
        <w:autoSpaceDE w:val="0"/>
        <w:rPr>
          <w:rFonts w:ascii="Calibri" w:hAnsi="Calibri" w:cs="Calibri"/>
        </w:rPr>
      </w:pPr>
    </w:p>
    <w:p w:rsidR="001B5CCB" w:rsidRDefault="001B5CCB" w:rsidP="001B5CCB">
      <w:pPr>
        <w:autoSpaceDE w:val="0"/>
        <w:rPr>
          <w:rFonts w:ascii="Calibri" w:hAnsi="Calibri" w:cs="Calibri"/>
          <w:b/>
          <w:u w:val="single"/>
        </w:rPr>
      </w:pPr>
      <w:r>
        <w:rPr>
          <w:rFonts w:ascii="Calibri" w:hAnsi="Calibri" w:cs="Calibri"/>
          <w:b/>
          <w:u w:val="single"/>
        </w:rPr>
        <w:t>Considerazioni / osservazioni dei genitori:</w:t>
      </w:r>
    </w:p>
    <w:p w:rsidR="001B5CCB" w:rsidRDefault="001B5CCB" w:rsidP="001B5CCB">
      <w:pPr>
        <w:autoSpaceDE w:val="0"/>
        <w:rPr>
          <w:rFonts w:ascii="Calibri" w:hAnsi="Calibri" w:cs="Calibri"/>
          <w:b/>
          <w:u w:val="single"/>
        </w:rPr>
      </w:pPr>
    </w:p>
    <w:p w:rsidR="001B5CCB" w:rsidRDefault="001B5CCB" w:rsidP="001B5CCB">
      <w:pPr>
        <w:autoSpaceDE w:val="0"/>
        <w:rPr>
          <w:rFonts w:ascii="Calibri" w:hAnsi="Calibri" w:cs="Calibri"/>
          <w:sz w:val="20"/>
          <w:szCs w:val="20"/>
        </w:rPr>
      </w:pPr>
      <w:r>
        <w:rPr>
          <w:rFonts w:ascii="Calibri" w:hAnsi="Calibri" w:cs="Calibri"/>
          <w:sz w:val="20"/>
          <w:szCs w:val="20"/>
        </w:rPr>
        <w:t>………………………………………………………………………………………………………………………………………………………………………………………</w:t>
      </w:r>
    </w:p>
    <w:p w:rsidR="001B5CCB" w:rsidRDefault="001B5CCB" w:rsidP="001B5CCB">
      <w:pPr>
        <w:autoSpaceDE w:val="0"/>
        <w:rPr>
          <w:rFonts w:ascii="Calibri" w:hAnsi="Calibri" w:cs="Calibri"/>
          <w:sz w:val="20"/>
          <w:szCs w:val="20"/>
        </w:rPr>
      </w:pPr>
    </w:p>
    <w:p w:rsidR="001B5CCB" w:rsidRDefault="001B5CCB" w:rsidP="001B5CCB">
      <w:pPr>
        <w:autoSpaceDE w:val="0"/>
        <w:rPr>
          <w:rFonts w:ascii="Calibri" w:hAnsi="Calibri" w:cs="Calibri"/>
          <w:sz w:val="20"/>
          <w:szCs w:val="20"/>
        </w:rPr>
      </w:pPr>
      <w:r>
        <w:rPr>
          <w:rFonts w:ascii="Calibri" w:hAnsi="Calibri" w:cs="Calibri"/>
          <w:sz w:val="20"/>
          <w:szCs w:val="20"/>
        </w:rPr>
        <w:t>………………………………………………………………………………………………………………………………………………………………………………………</w:t>
      </w:r>
    </w:p>
    <w:p w:rsidR="001B5CCB" w:rsidRDefault="001B5CCB" w:rsidP="001B5CCB">
      <w:pPr>
        <w:autoSpaceDE w:val="0"/>
        <w:rPr>
          <w:rFonts w:ascii="Calibri" w:hAnsi="Calibri" w:cs="Calibri"/>
          <w:sz w:val="20"/>
          <w:szCs w:val="20"/>
        </w:rPr>
      </w:pPr>
    </w:p>
    <w:p w:rsidR="001B5CCB" w:rsidRDefault="001B5CCB" w:rsidP="001B5CCB">
      <w:pPr>
        <w:autoSpaceDE w:val="0"/>
        <w:rPr>
          <w:rFonts w:ascii="Calibri" w:hAnsi="Calibri" w:cs="Calibri"/>
          <w:sz w:val="20"/>
          <w:szCs w:val="20"/>
        </w:rPr>
      </w:pPr>
      <w:r>
        <w:rPr>
          <w:rFonts w:ascii="Calibri" w:hAnsi="Calibri" w:cs="Calibri"/>
          <w:sz w:val="20"/>
          <w:szCs w:val="20"/>
        </w:rPr>
        <w:t>………………………………………………………………………………………………………………………………………………………………………………………</w:t>
      </w:r>
    </w:p>
    <w:p w:rsidR="001B5CCB" w:rsidRDefault="001B5CCB" w:rsidP="001B5CCB">
      <w:pPr>
        <w:autoSpaceDE w:val="0"/>
        <w:rPr>
          <w:rFonts w:ascii="Calibri" w:hAnsi="Calibri" w:cs="Calibri"/>
        </w:rPr>
      </w:pPr>
    </w:p>
    <w:p w:rsidR="001B5CCB" w:rsidRDefault="001B5CCB" w:rsidP="001B5CCB">
      <w:pPr>
        <w:autoSpaceDE w:val="0"/>
        <w:rPr>
          <w:rFonts w:ascii="Calibri" w:hAnsi="Calibri" w:cs="Calibri"/>
        </w:rPr>
      </w:pPr>
    </w:p>
    <w:p w:rsidR="001B5CCB" w:rsidRDefault="001B5CCB" w:rsidP="001B5CCB">
      <w:pPr>
        <w:autoSpaceDE w:val="0"/>
        <w:spacing w:line="360" w:lineRule="auto"/>
        <w:rPr>
          <w:rFonts w:ascii="Calibri" w:hAnsi="Calibri" w:cs="Calibri"/>
          <w:b/>
          <w:bCs/>
          <w:sz w:val="28"/>
          <w:szCs w:val="28"/>
          <w:u w:val="single"/>
        </w:rPr>
      </w:pPr>
      <w:r>
        <w:rPr>
          <w:rFonts w:ascii="Calibri" w:hAnsi="Calibri" w:cs="Calibri"/>
          <w:b/>
          <w:bCs/>
          <w:sz w:val="28"/>
          <w:szCs w:val="28"/>
          <w:u w:val="single"/>
        </w:rPr>
        <w:t xml:space="preserve">9. </w:t>
      </w:r>
      <w:r w:rsidR="00CD5FA6">
        <w:rPr>
          <w:rFonts w:ascii="Calibri" w:hAnsi="Calibri" w:cs="Calibri"/>
          <w:b/>
          <w:bCs/>
          <w:sz w:val="28"/>
          <w:szCs w:val="28"/>
          <w:u w:val="single"/>
        </w:rPr>
        <w:t>A</w:t>
      </w:r>
      <w:r>
        <w:rPr>
          <w:rFonts w:ascii="Calibri" w:hAnsi="Calibri" w:cs="Calibri"/>
          <w:b/>
          <w:bCs/>
          <w:sz w:val="28"/>
          <w:szCs w:val="28"/>
          <w:u w:val="single"/>
        </w:rPr>
        <w:t xml:space="preserve">ttività extrascolastiche </w:t>
      </w:r>
    </w:p>
    <w:p w:rsidR="001B5CCB" w:rsidRDefault="001B5CCB" w:rsidP="001B5CCB">
      <w:pPr>
        <w:autoSpaceDE w:val="0"/>
        <w:rPr>
          <w:rFonts w:ascii="Calibri" w:hAnsi="Calibri" w:cs="Calibri"/>
          <w:b/>
          <w:u w:val="single"/>
        </w:rPr>
      </w:pPr>
    </w:p>
    <w:p w:rsidR="001B5CCB" w:rsidRDefault="001B5CCB" w:rsidP="001B5CCB">
      <w:pPr>
        <w:autoSpaceDE w:val="0"/>
        <w:rPr>
          <w:rFonts w:ascii="Calibri" w:hAnsi="Calibri" w:cs="Calibri"/>
          <w:sz w:val="20"/>
          <w:szCs w:val="20"/>
        </w:rPr>
      </w:pPr>
      <w:r>
        <w:rPr>
          <w:rFonts w:ascii="Calibri" w:hAnsi="Calibri" w:cs="Calibri"/>
          <w:sz w:val="20"/>
          <w:szCs w:val="20"/>
        </w:rPr>
        <w:t>………………………………………………………………………………………………………………………………………………………………………………………</w:t>
      </w:r>
    </w:p>
    <w:p w:rsidR="001B5CCB" w:rsidRDefault="001B5CCB" w:rsidP="001B5CCB">
      <w:pPr>
        <w:autoSpaceDE w:val="0"/>
        <w:rPr>
          <w:rFonts w:ascii="Calibri" w:hAnsi="Calibri" w:cs="Calibri"/>
          <w:sz w:val="20"/>
          <w:szCs w:val="20"/>
        </w:rPr>
      </w:pPr>
    </w:p>
    <w:p w:rsidR="001B5CCB" w:rsidRDefault="001B5CCB" w:rsidP="001B5CCB">
      <w:pPr>
        <w:autoSpaceDE w:val="0"/>
        <w:rPr>
          <w:rFonts w:ascii="Calibri" w:hAnsi="Calibri" w:cs="Calibri"/>
          <w:sz w:val="20"/>
          <w:szCs w:val="20"/>
        </w:rPr>
      </w:pPr>
      <w:r>
        <w:rPr>
          <w:rFonts w:ascii="Calibri" w:hAnsi="Calibri" w:cs="Calibri"/>
          <w:sz w:val="20"/>
          <w:szCs w:val="20"/>
        </w:rPr>
        <w:t>………………………………………………………………………………………………………………………………………………………………………………………</w:t>
      </w:r>
    </w:p>
    <w:p w:rsidR="001B5CCB" w:rsidRDefault="001B5CCB" w:rsidP="001B5CCB">
      <w:pPr>
        <w:autoSpaceDE w:val="0"/>
        <w:rPr>
          <w:rFonts w:ascii="Calibri" w:hAnsi="Calibri" w:cs="Calibri"/>
          <w:sz w:val="20"/>
          <w:szCs w:val="20"/>
        </w:rPr>
      </w:pPr>
    </w:p>
    <w:p w:rsidR="001B5CCB" w:rsidRDefault="001B5CCB" w:rsidP="001B5CCB">
      <w:pPr>
        <w:autoSpaceDE w:val="0"/>
        <w:rPr>
          <w:rFonts w:ascii="Calibri" w:hAnsi="Calibri" w:cs="Calibri"/>
          <w:sz w:val="20"/>
          <w:szCs w:val="20"/>
        </w:rPr>
      </w:pPr>
      <w:r>
        <w:rPr>
          <w:rFonts w:ascii="Calibri" w:hAnsi="Calibri" w:cs="Calibri"/>
          <w:sz w:val="20"/>
          <w:szCs w:val="20"/>
        </w:rPr>
        <w:t>………………………………………………………………………………………………………………………………………………………………………………………</w:t>
      </w:r>
    </w:p>
    <w:p w:rsidR="001B5CCB" w:rsidRDefault="001B5CCB" w:rsidP="001B5CCB">
      <w:pPr>
        <w:autoSpaceDE w:val="0"/>
        <w:rPr>
          <w:rFonts w:ascii="Calibri" w:hAnsi="Calibri" w:cs="Calibri"/>
          <w:sz w:val="20"/>
          <w:szCs w:val="20"/>
        </w:rPr>
      </w:pPr>
    </w:p>
    <w:p w:rsidR="001B5CCB" w:rsidRDefault="001B5CCB" w:rsidP="001B5CCB">
      <w:pPr>
        <w:autoSpaceDE w:val="0"/>
        <w:rPr>
          <w:rFonts w:ascii="Calibri" w:hAnsi="Calibri" w:cs="Calibri"/>
          <w:sz w:val="20"/>
          <w:szCs w:val="20"/>
        </w:rPr>
      </w:pPr>
      <w:r>
        <w:rPr>
          <w:rFonts w:ascii="Calibri" w:hAnsi="Calibri" w:cs="Calibri"/>
          <w:sz w:val="20"/>
          <w:szCs w:val="20"/>
        </w:rPr>
        <w:t>………………………………………………………………………………………………………………………………………………………………………………………</w:t>
      </w:r>
    </w:p>
    <w:p w:rsidR="001B5CCB" w:rsidRDefault="001B5CCB" w:rsidP="001B5CCB">
      <w:pPr>
        <w:autoSpaceDE w:val="0"/>
        <w:rPr>
          <w:rFonts w:ascii="Calibri" w:hAnsi="Calibri" w:cs="Calibri"/>
        </w:rPr>
      </w:pPr>
    </w:p>
    <w:p w:rsidR="001B5CCB" w:rsidRDefault="001B5CCB" w:rsidP="001B5CCB">
      <w:pPr>
        <w:autoSpaceDE w:val="0"/>
        <w:spacing w:line="360" w:lineRule="auto"/>
        <w:rPr>
          <w:rFonts w:ascii="Calibri" w:hAnsi="Calibri" w:cs="Calibri"/>
          <w:b/>
          <w:bCs/>
          <w:sz w:val="28"/>
          <w:szCs w:val="28"/>
          <w:u w:val="single"/>
        </w:rPr>
      </w:pPr>
      <w:r>
        <w:rPr>
          <w:rFonts w:ascii="Calibri" w:hAnsi="Calibri" w:cs="Calibri"/>
          <w:b/>
          <w:bCs/>
          <w:sz w:val="28"/>
          <w:szCs w:val="28"/>
          <w:u w:val="single"/>
        </w:rPr>
        <w:t xml:space="preserve">10. </w:t>
      </w:r>
      <w:r w:rsidR="00CD5FA6">
        <w:rPr>
          <w:rFonts w:ascii="Calibri" w:hAnsi="Calibri" w:cs="Calibri"/>
          <w:b/>
          <w:bCs/>
          <w:sz w:val="28"/>
          <w:szCs w:val="28"/>
          <w:u w:val="single"/>
        </w:rPr>
        <w:t>N</w:t>
      </w:r>
      <w:r>
        <w:rPr>
          <w:rFonts w:ascii="Calibri" w:hAnsi="Calibri" w:cs="Calibri"/>
          <w:b/>
          <w:bCs/>
          <w:sz w:val="28"/>
          <w:szCs w:val="28"/>
          <w:u w:val="single"/>
        </w:rPr>
        <w:t xml:space="preserve">ote </w:t>
      </w:r>
    </w:p>
    <w:p w:rsidR="001B5CCB" w:rsidRDefault="001B5CCB" w:rsidP="001B5CCB">
      <w:pPr>
        <w:autoSpaceDE w:val="0"/>
        <w:rPr>
          <w:rFonts w:ascii="Calibri" w:hAnsi="Calibri" w:cs="Calibri"/>
          <w:b/>
          <w:u w:val="single"/>
        </w:rPr>
      </w:pPr>
    </w:p>
    <w:p w:rsidR="001B5CCB" w:rsidRDefault="001B5CCB" w:rsidP="001B5CCB">
      <w:pPr>
        <w:autoSpaceDE w:val="0"/>
        <w:rPr>
          <w:rFonts w:ascii="Calibri" w:hAnsi="Calibri" w:cs="Calibri"/>
          <w:sz w:val="20"/>
          <w:szCs w:val="20"/>
        </w:rPr>
      </w:pPr>
      <w:r>
        <w:rPr>
          <w:rFonts w:ascii="Calibri" w:hAnsi="Calibri" w:cs="Calibri"/>
          <w:sz w:val="20"/>
          <w:szCs w:val="20"/>
        </w:rPr>
        <w:t>………………………………………………………………………………………………………………………………………………………………………………………</w:t>
      </w:r>
    </w:p>
    <w:p w:rsidR="001B5CCB" w:rsidRDefault="001B5CCB" w:rsidP="001B5CCB">
      <w:pPr>
        <w:autoSpaceDE w:val="0"/>
        <w:rPr>
          <w:rFonts w:ascii="Calibri" w:hAnsi="Calibri" w:cs="Calibri"/>
          <w:sz w:val="20"/>
          <w:szCs w:val="20"/>
        </w:rPr>
      </w:pPr>
    </w:p>
    <w:p w:rsidR="001B5CCB" w:rsidRDefault="001B5CCB" w:rsidP="001B5CCB">
      <w:pPr>
        <w:autoSpaceDE w:val="0"/>
        <w:rPr>
          <w:rFonts w:ascii="Calibri" w:hAnsi="Calibri" w:cs="Calibri"/>
          <w:sz w:val="20"/>
          <w:szCs w:val="20"/>
        </w:rPr>
      </w:pPr>
      <w:r>
        <w:rPr>
          <w:rFonts w:ascii="Calibri" w:hAnsi="Calibri" w:cs="Calibri"/>
          <w:sz w:val="20"/>
          <w:szCs w:val="20"/>
        </w:rPr>
        <w:t>………………………………………………………………………………………………………………………………………………………………………………………</w:t>
      </w:r>
    </w:p>
    <w:p w:rsidR="001B5CCB" w:rsidRDefault="001B5CCB" w:rsidP="001B5CCB">
      <w:pPr>
        <w:autoSpaceDE w:val="0"/>
        <w:rPr>
          <w:rFonts w:ascii="Calibri" w:hAnsi="Calibri" w:cs="Calibri"/>
          <w:sz w:val="20"/>
          <w:szCs w:val="20"/>
        </w:rPr>
      </w:pPr>
    </w:p>
    <w:p w:rsidR="001B5CCB" w:rsidRDefault="001B5CCB" w:rsidP="001B5CCB">
      <w:pPr>
        <w:autoSpaceDE w:val="0"/>
        <w:rPr>
          <w:rFonts w:ascii="Calibri" w:hAnsi="Calibri" w:cs="Calibri"/>
          <w:sz w:val="20"/>
          <w:szCs w:val="20"/>
        </w:rPr>
      </w:pPr>
      <w:r>
        <w:rPr>
          <w:rFonts w:ascii="Calibri" w:hAnsi="Calibri" w:cs="Calibri"/>
          <w:sz w:val="20"/>
          <w:szCs w:val="20"/>
        </w:rPr>
        <w:t>………………………………………………………………………………………………………………………………………………………………………………………</w:t>
      </w:r>
    </w:p>
    <w:p w:rsidR="001B5CCB" w:rsidRDefault="001B5CCB" w:rsidP="001B5CCB">
      <w:pPr>
        <w:autoSpaceDE w:val="0"/>
        <w:rPr>
          <w:rFonts w:ascii="Calibri" w:hAnsi="Calibri" w:cs="Calibri"/>
          <w:sz w:val="20"/>
          <w:szCs w:val="20"/>
        </w:rPr>
      </w:pPr>
    </w:p>
    <w:p w:rsidR="001E60F5" w:rsidRDefault="001E60F5" w:rsidP="001B5CCB">
      <w:pPr>
        <w:autoSpaceDE w:val="0"/>
        <w:rPr>
          <w:rFonts w:ascii="Calibri" w:hAnsi="Calibri" w:cs="Calibri"/>
          <w:sz w:val="20"/>
          <w:szCs w:val="20"/>
        </w:rPr>
      </w:pPr>
    </w:p>
    <w:p w:rsidR="001E60F5" w:rsidRDefault="001E60F5" w:rsidP="001B5CCB">
      <w:pPr>
        <w:autoSpaceDE w:val="0"/>
        <w:rPr>
          <w:rFonts w:ascii="Calibri" w:hAnsi="Calibri" w:cs="Calibri"/>
          <w:sz w:val="20"/>
          <w:szCs w:val="20"/>
        </w:rPr>
      </w:pPr>
    </w:p>
    <w:p w:rsidR="001E60F5" w:rsidRDefault="001E60F5" w:rsidP="001B5CCB">
      <w:pPr>
        <w:autoSpaceDE w:val="0"/>
        <w:rPr>
          <w:rFonts w:ascii="Calibri" w:hAnsi="Calibri" w:cs="Calibri"/>
          <w:sz w:val="20"/>
          <w:szCs w:val="20"/>
        </w:rPr>
      </w:pPr>
    </w:p>
    <w:p w:rsidR="001E60F5" w:rsidRDefault="001E60F5" w:rsidP="001B5CCB">
      <w:pPr>
        <w:autoSpaceDE w:val="0"/>
        <w:rPr>
          <w:rFonts w:ascii="Calibri" w:hAnsi="Calibri" w:cs="Calibri"/>
          <w:sz w:val="20"/>
          <w:szCs w:val="20"/>
        </w:rPr>
      </w:pPr>
    </w:p>
    <w:p w:rsidR="001E60F5" w:rsidRDefault="001E60F5" w:rsidP="001B5CCB">
      <w:pPr>
        <w:autoSpaceDE w:val="0"/>
        <w:rPr>
          <w:rFonts w:ascii="Calibri" w:hAnsi="Calibri" w:cs="Calibri"/>
          <w:sz w:val="20"/>
          <w:szCs w:val="20"/>
        </w:rPr>
      </w:pPr>
    </w:p>
    <w:p w:rsidR="001E60F5" w:rsidRDefault="001E60F5" w:rsidP="001B5CCB">
      <w:pPr>
        <w:autoSpaceDE w:val="0"/>
        <w:rPr>
          <w:rFonts w:ascii="Calibri" w:hAnsi="Calibri" w:cs="Calibri"/>
          <w:sz w:val="20"/>
          <w:szCs w:val="20"/>
        </w:rPr>
      </w:pPr>
    </w:p>
    <w:p w:rsidR="001E60F5" w:rsidRDefault="001E60F5" w:rsidP="001B5CCB">
      <w:pPr>
        <w:autoSpaceDE w:val="0"/>
        <w:rPr>
          <w:rFonts w:ascii="Calibri" w:hAnsi="Calibri" w:cs="Calibri"/>
          <w:sz w:val="20"/>
          <w:szCs w:val="20"/>
        </w:rPr>
      </w:pPr>
    </w:p>
    <w:p w:rsidR="001E60F5" w:rsidRDefault="001E60F5" w:rsidP="001B5CCB">
      <w:pPr>
        <w:autoSpaceDE w:val="0"/>
        <w:rPr>
          <w:rFonts w:ascii="Calibri" w:hAnsi="Calibri" w:cs="Calibri"/>
          <w:sz w:val="20"/>
          <w:szCs w:val="20"/>
        </w:rPr>
      </w:pPr>
    </w:p>
    <w:p w:rsidR="001E60F5" w:rsidRDefault="001E60F5" w:rsidP="001B5CCB">
      <w:pPr>
        <w:autoSpaceDE w:val="0"/>
        <w:rPr>
          <w:rFonts w:ascii="Calibri" w:hAnsi="Calibri" w:cs="Calibri"/>
          <w:sz w:val="20"/>
          <w:szCs w:val="20"/>
        </w:rPr>
      </w:pPr>
    </w:p>
    <w:p w:rsidR="001E60F5" w:rsidRDefault="001E60F5" w:rsidP="001B5CCB">
      <w:pPr>
        <w:autoSpaceDE w:val="0"/>
        <w:rPr>
          <w:rFonts w:ascii="Calibri" w:hAnsi="Calibri" w:cs="Calibri"/>
          <w:sz w:val="20"/>
          <w:szCs w:val="20"/>
        </w:rPr>
      </w:pPr>
    </w:p>
    <w:p w:rsidR="001E60F5" w:rsidRDefault="001E60F5" w:rsidP="001B5CCB">
      <w:pPr>
        <w:autoSpaceDE w:val="0"/>
        <w:rPr>
          <w:rFonts w:ascii="Calibri" w:hAnsi="Calibri" w:cs="Calibri"/>
          <w:sz w:val="20"/>
          <w:szCs w:val="20"/>
        </w:rPr>
      </w:pPr>
    </w:p>
    <w:p w:rsidR="001E60F5" w:rsidRDefault="001E60F5" w:rsidP="001B5CCB">
      <w:pPr>
        <w:autoSpaceDE w:val="0"/>
        <w:rPr>
          <w:rFonts w:ascii="Calibri" w:hAnsi="Calibri" w:cs="Calibri"/>
          <w:sz w:val="20"/>
          <w:szCs w:val="20"/>
        </w:rPr>
      </w:pPr>
    </w:p>
    <w:p w:rsidR="001E60F5" w:rsidRDefault="001E60F5" w:rsidP="001B5CCB">
      <w:pPr>
        <w:autoSpaceDE w:val="0"/>
        <w:rPr>
          <w:rFonts w:ascii="Calibri" w:hAnsi="Calibri" w:cs="Calibri"/>
          <w:sz w:val="20"/>
          <w:szCs w:val="20"/>
        </w:rPr>
      </w:pPr>
    </w:p>
    <w:p w:rsidR="001E60F5" w:rsidRDefault="001E60F5" w:rsidP="001B5CCB">
      <w:pPr>
        <w:autoSpaceDE w:val="0"/>
        <w:rPr>
          <w:rFonts w:ascii="Calibri" w:hAnsi="Calibri" w:cs="Calibri"/>
          <w:sz w:val="20"/>
          <w:szCs w:val="20"/>
        </w:rPr>
      </w:pPr>
    </w:p>
    <w:p w:rsidR="001B5CCB" w:rsidRDefault="001B5CCB" w:rsidP="001B5CCB">
      <w:pPr>
        <w:autoSpaceDE w:val="0"/>
        <w:jc w:val="both"/>
        <w:rPr>
          <w:rFonts w:ascii="Calibri" w:hAnsi="Calibri" w:cs="Calibri"/>
          <w:b/>
          <w:bCs/>
          <w:smallCaps/>
        </w:rPr>
      </w:pPr>
      <w:r>
        <w:rPr>
          <w:rFonts w:ascii="Calibri" w:hAnsi="Calibri" w:cs="Calibri"/>
          <w:bCs/>
          <w:i/>
          <w:smallCaps/>
          <w:sz w:val="28"/>
          <w:szCs w:val="28"/>
        </w:rPr>
        <w:t xml:space="preserve">Il presente Piano Didattico Personalizzato valido per la durata di un anno è stato approvato e redatto in </w:t>
      </w:r>
      <w:proofErr w:type="gramStart"/>
      <w:r>
        <w:rPr>
          <w:rFonts w:ascii="Calibri" w:hAnsi="Calibri" w:cs="Calibri"/>
          <w:bCs/>
          <w:i/>
          <w:smallCaps/>
          <w:sz w:val="28"/>
          <w:szCs w:val="28"/>
        </w:rPr>
        <w:t>data</w:t>
      </w:r>
      <w:r>
        <w:rPr>
          <w:rFonts w:ascii="Calibri" w:hAnsi="Calibri" w:cs="Calibri"/>
          <w:b/>
          <w:bCs/>
          <w:smallCaps/>
        </w:rPr>
        <w:t xml:space="preserve"> </w:t>
      </w:r>
      <w:r w:rsidR="00233545">
        <w:rPr>
          <w:rFonts w:ascii="Calibri" w:hAnsi="Calibri" w:cs="Calibri"/>
          <w:b/>
          <w:bCs/>
          <w:smallCaps/>
        </w:rPr>
        <w:t xml:space="preserve"> …</w:t>
      </w:r>
      <w:proofErr w:type="gramEnd"/>
      <w:r w:rsidR="00233545">
        <w:rPr>
          <w:rFonts w:ascii="Calibri" w:hAnsi="Calibri" w:cs="Calibri"/>
          <w:b/>
          <w:bCs/>
          <w:smallCaps/>
        </w:rPr>
        <w:t>…………………………</w:t>
      </w:r>
    </w:p>
    <w:p w:rsidR="006564AF" w:rsidRDefault="006564AF" w:rsidP="001B5CCB">
      <w:pPr>
        <w:autoSpaceDE w:val="0"/>
        <w:jc w:val="both"/>
        <w:rPr>
          <w:rFonts w:ascii="Calibri" w:hAnsi="Calibri" w:cs="Calibri"/>
          <w:bCs/>
          <w:smallCaps/>
        </w:rPr>
      </w:pPr>
      <w:r w:rsidRPr="006564AF">
        <w:rPr>
          <w:rFonts w:ascii="Calibri" w:hAnsi="Calibri" w:cs="Calibri"/>
          <w:b/>
          <w:bCs/>
          <w:smallCaps/>
          <w:highlight w:val="yellow"/>
        </w:rPr>
        <w:t>sottoscritto dalla famiglia, dal Dirigente Scolastico e, come rappresentante dell’intero consiglio di classe dal docente coordinatore</w:t>
      </w:r>
    </w:p>
    <w:p w:rsidR="001B5CCB" w:rsidRDefault="001B5CCB" w:rsidP="001B5CCB">
      <w:pPr>
        <w:autoSpaceDE w:val="0"/>
        <w:rPr>
          <w:rFonts w:ascii="Calibri" w:hAnsi="Calibri" w:cs="Calibri"/>
          <w:b/>
          <w:bCs/>
          <w:smallCaps/>
        </w:rPr>
      </w:pPr>
    </w:p>
    <w:p w:rsidR="006564AF" w:rsidRDefault="006564AF" w:rsidP="001B5CCB">
      <w:pPr>
        <w:autoSpaceDE w:val="0"/>
        <w:rPr>
          <w:rFonts w:ascii="Calibri" w:hAnsi="Calibri" w:cs="Calibri"/>
          <w:b/>
          <w:bCs/>
          <w:smallCaps/>
        </w:rPr>
      </w:pPr>
      <w:r>
        <w:rPr>
          <w:rFonts w:ascii="Calibri" w:hAnsi="Calibri" w:cs="Calibri"/>
          <w:b/>
          <w:bCs/>
          <w:smallCaps/>
        </w:rPr>
        <w:t>indicare i vari componenti</w:t>
      </w:r>
    </w:p>
    <w:tbl>
      <w:tblPr>
        <w:tblW w:w="0" w:type="auto"/>
        <w:tblInd w:w="-1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371"/>
        <w:gridCol w:w="6095"/>
      </w:tblGrid>
      <w:tr w:rsidR="006564AF" w:rsidTr="006564AF">
        <w:trPr>
          <w:trHeight w:val="353"/>
        </w:trPr>
        <w:tc>
          <w:tcPr>
            <w:tcW w:w="4371" w:type="dxa"/>
            <w:shd w:val="clear" w:color="auto" w:fill="E6E6E6"/>
          </w:tcPr>
          <w:p w:rsidR="006564AF" w:rsidRDefault="006564AF">
            <w:pPr>
              <w:autoSpaceDE w:val="0"/>
              <w:snapToGrid w:val="0"/>
              <w:spacing w:line="360" w:lineRule="auto"/>
              <w:rPr>
                <w:rFonts w:ascii="Calibri" w:hAnsi="Calibri" w:cs="Calibri"/>
                <w:b/>
                <w:bCs/>
                <w:sz w:val="20"/>
                <w:szCs w:val="20"/>
              </w:rPr>
            </w:pPr>
          </w:p>
        </w:tc>
        <w:tc>
          <w:tcPr>
            <w:tcW w:w="6095" w:type="dxa"/>
            <w:shd w:val="clear" w:color="auto" w:fill="E6E6E6"/>
            <w:hideMark/>
          </w:tcPr>
          <w:p w:rsidR="006564AF" w:rsidRPr="001E60F5" w:rsidRDefault="006564AF">
            <w:pPr>
              <w:autoSpaceDE w:val="0"/>
              <w:snapToGrid w:val="0"/>
              <w:spacing w:line="360" w:lineRule="auto"/>
              <w:jc w:val="center"/>
              <w:rPr>
                <w:rFonts w:ascii="Calibri" w:hAnsi="Calibri" w:cs="Calibri"/>
                <w:b/>
                <w:bCs/>
                <w:i/>
              </w:rPr>
            </w:pPr>
            <w:r w:rsidRPr="001E60F5">
              <w:rPr>
                <w:rFonts w:ascii="Calibri" w:hAnsi="Calibri" w:cs="Calibri"/>
                <w:b/>
                <w:bCs/>
                <w:sz w:val="22"/>
                <w:szCs w:val="22"/>
              </w:rPr>
              <w:t xml:space="preserve">Nome e Cognome </w:t>
            </w:r>
            <w:r w:rsidRPr="001E60F5">
              <w:rPr>
                <w:rFonts w:ascii="Calibri" w:hAnsi="Calibri" w:cs="Calibri"/>
                <w:b/>
                <w:bCs/>
                <w:i/>
                <w:sz w:val="20"/>
                <w:szCs w:val="20"/>
              </w:rPr>
              <w:t>(in stampatello)</w:t>
            </w:r>
          </w:p>
        </w:tc>
      </w:tr>
      <w:tr w:rsidR="006564AF" w:rsidTr="006564AF">
        <w:trPr>
          <w:cantSplit/>
        </w:trPr>
        <w:tc>
          <w:tcPr>
            <w:tcW w:w="4371" w:type="dxa"/>
            <w:vMerge w:val="restart"/>
            <w:hideMark/>
          </w:tcPr>
          <w:p w:rsidR="006564AF" w:rsidRDefault="006564AF">
            <w:pPr>
              <w:autoSpaceDE w:val="0"/>
              <w:snapToGrid w:val="0"/>
              <w:spacing w:line="360" w:lineRule="auto"/>
              <w:rPr>
                <w:rFonts w:ascii="Calibri" w:hAnsi="Calibri" w:cs="Calibri"/>
                <w:b/>
                <w:bCs/>
              </w:rPr>
            </w:pPr>
            <w:r w:rsidRPr="001E60F5">
              <w:rPr>
                <w:rFonts w:ascii="Calibri" w:hAnsi="Calibri" w:cs="Calibri"/>
                <w:b/>
                <w:bCs/>
                <w:sz w:val="22"/>
                <w:szCs w:val="22"/>
              </w:rPr>
              <w:t>Famiglia</w:t>
            </w:r>
            <w:r>
              <w:rPr>
                <w:rFonts w:ascii="Calibri" w:hAnsi="Calibri" w:cs="Calibri"/>
                <w:b/>
                <w:bCs/>
                <w:sz w:val="22"/>
                <w:szCs w:val="22"/>
              </w:rPr>
              <w:t xml:space="preserve"> dell’alunno </w:t>
            </w:r>
          </w:p>
          <w:p w:rsidR="006564AF" w:rsidRPr="001E60F5" w:rsidRDefault="006564AF">
            <w:pPr>
              <w:autoSpaceDE w:val="0"/>
              <w:snapToGrid w:val="0"/>
              <w:spacing w:line="360" w:lineRule="auto"/>
              <w:rPr>
                <w:rFonts w:ascii="Calibri" w:hAnsi="Calibri" w:cs="Calibri"/>
                <w:b/>
                <w:bCs/>
              </w:rPr>
            </w:pPr>
            <w:r>
              <w:rPr>
                <w:rFonts w:ascii="Calibri" w:hAnsi="Calibri" w:cs="Calibri"/>
                <w:b/>
                <w:bCs/>
                <w:sz w:val="22"/>
                <w:szCs w:val="22"/>
              </w:rPr>
              <w:t>…………………………….………………</w:t>
            </w:r>
            <w:r w:rsidRPr="001E60F5">
              <w:rPr>
                <w:rFonts w:ascii="Calibri" w:hAnsi="Calibri" w:cs="Calibri"/>
                <w:b/>
                <w:bCs/>
                <w:sz w:val="22"/>
                <w:szCs w:val="22"/>
              </w:rPr>
              <w:t>:</w:t>
            </w:r>
          </w:p>
        </w:tc>
        <w:tc>
          <w:tcPr>
            <w:tcW w:w="6095" w:type="dxa"/>
          </w:tcPr>
          <w:p w:rsidR="006564AF" w:rsidRDefault="006564AF">
            <w:pPr>
              <w:autoSpaceDE w:val="0"/>
              <w:snapToGrid w:val="0"/>
              <w:spacing w:line="360" w:lineRule="auto"/>
              <w:rPr>
                <w:rFonts w:ascii="Calibri" w:hAnsi="Calibri" w:cs="Calibri"/>
                <w:b/>
                <w:bCs/>
                <w:sz w:val="20"/>
                <w:szCs w:val="20"/>
              </w:rPr>
            </w:pPr>
          </w:p>
        </w:tc>
      </w:tr>
      <w:tr w:rsidR="006564AF" w:rsidTr="006564AF">
        <w:trPr>
          <w:cantSplit/>
        </w:trPr>
        <w:tc>
          <w:tcPr>
            <w:tcW w:w="4371" w:type="dxa"/>
            <w:vMerge/>
            <w:vAlign w:val="center"/>
            <w:hideMark/>
          </w:tcPr>
          <w:p w:rsidR="006564AF" w:rsidRPr="001E60F5" w:rsidRDefault="006564AF">
            <w:pPr>
              <w:suppressAutoHyphens w:val="0"/>
              <w:rPr>
                <w:rFonts w:ascii="Calibri" w:hAnsi="Calibri" w:cs="Calibri"/>
                <w:b/>
                <w:bCs/>
              </w:rPr>
            </w:pPr>
          </w:p>
        </w:tc>
        <w:tc>
          <w:tcPr>
            <w:tcW w:w="6095" w:type="dxa"/>
          </w:tcPr>
          <w:p w:rsidR="006564AF" w:rsidRDefault="006564AF">
            <w:pPr>
              <w:autoSpaceDE w:val="0"/>
              <w:snapToGrid w:val="0"/>
              <w:spacing w:line="360" w:lineRule="auto"/>
              <w:rPr>
                <w:rFonts w:ascii="Calibri" w:hAnsi="Calibri" w:cs="Calibri"/>
                <w:b/>
                <w:bCs/>
                <w:sz w:val="20"/>
                <w:szCs w:val="20"/>
              </w:rPr>
            </w:pPr>
          </w:p>
        </w:tc>
      </w:tr>
      <w:tr w:rsidR="006564AF" w:rsidTr="006564AF">
        <w:trPr>
          <w:cantSplit/>
        </w:trPr>
        <w:tc>
          <w:tcPr>
            <w:tcW w:w="4371" w:type="dxa"/>
            <w:hideMark/>
          </w:tcPr>
          <w:p w:rsidR="006564AF" w:rsidRPr="001E60F5" w:rsidRDefault="006564AF">
            <w:pPr>
              <w:autoSpaceDE w:val="0"/>
              <w:snapToGrid w:val="0"/>
              <w:spacing w:line="360" w:lineRule="auto"/>
              <w:rPr>
                <w:rFonts w:ascii="Calibri" w:hAnsi="Calibri" w:cs="Calibri"/>
                <w:b/>
                <w:bCs/>
              </w:rPr>
            </w:pPr>
            <w:r w:rsidRPr="001E60F5">
              <w:rPr>
                <w:rFonts w:ascii="Calibri" w:hAnsi="Calibri" w:cs="Calibri"/>
                <w:b/>
                <w:bCs/>
                <w:sz w:val="22"/>
                <w:szCs w:val="22"/>
              </w:rPr>
              <w:t>Docenti</w:t>
            </w:r>
            <w:r>
              <w:rPr>
                <w:rFonts w:ascii="Calibri" w:hAnsi="Calibri" w:cs="Calibri"/>
                <w:b/>
                <w:bCs/>
                <w:sz w:val="22"/>
                <w:szCs w:val="22"/>
              </w:rPr>
              <w:t xml:space="preserve"> di classe …</w:t>
            </w:r>
            <w:proofErr w:type="gramStart"/>
            <w:r>
              <w:rPr>
                <w:rFonts w:ascii="Calibri" w:hAnsi="Calibri" w:cs="Calibri"/>
                <w:b/>
                <w:bCs/>
                <w:sz w:val="22"/>
                <w:szCs w:val="22"/>
              </w:rPr>
              <w:t>…….</w:t>
            </w:r>
            <w:proofErr w:type="gramEnd"/>
            <w:r>
              <w:rPr>
                <w:rFonts w:ascii="Calibri" w:hAnsi="Calibri" w:cs="Calibri"/>
                <w:b/>
                <w:bCs/>
                <w:sz w:val="22"/>
                <w:szCs w:val="22"/>
              </w:rPr>
              <w:t>:</w:t>
            </w:r>
          </w:p>
        </w:tc>
        <w:tc>
          <w:tcPr>
            <w:tcW w:w="6095" w:type="dxa"/>
          </w:tcPr>
          <w:p w:rsidR="006564AF" w:rsidRDefault="006564AF">
            <w:pPr>
              <w:autoSpaceDE w:val="0"/>
              <w:snapToGrid w:val="0"/>
              <w:spacing w:line="360" w:lineRule="auto"/>
              <w:rPr>
                <w:rFonts w:ascii="Calibri" w:hAnsi="Calibri" w:cs="Calibri"/>
                <w:b/>
                <w:bCs/>
                <w:sz w:val="20"/>
                <w:szCs w:val="20"/>
              </w:rPr>
            </w:pPr>
          </w:p>
        </w:tc>
      </w:tr>
      <w:tr w:rsidR="006564AF" w:rsidTr="006564AF">
        <w:trPr>
          <w:cantSplit/>
        </w:trPr>
        <w:tc>
          <w:tcPr>
            <w:tcW w:w="4371" w:type="dxa"/>
            <w:hideMark/>
          </w:tcPr>
          <w:p w:rsidR="006564AF" w:rsidRPr="001E60F5" w:rsidRDefault="006564AF" w:rsidP="00C7245C">
            <w:pPr>
              <w:autoSpaceDE w:val="0"/>
              <w:snapToGrid w:val="0"/>
              <w:spacing w:line="360" w:lineRule="auto"/>
              <w:rPr>
                <w:rFonts w:ascii="Calibri" w:hAnsi="Calibri" w:cs="Calibri"/>
                <w:b/>
                <w:bCs/>
              </w:rPr>
            </w:pPr>
            <w:r w:rsidRPr="001E60F5">
              <w:rPr>
                <w:rFonts w:ascii="Calibri" w:hAnsi="Calibri" w:cs="Calibri"/>
                <w:b/>
                <w:bCs/>
                <w:sz w:val="22"/>
                <w:szCs w:val="22"/>
              </w:rPr>
              <w:t xml:space="preserve">ITALIANO </w:t>
            </w:r>
          </w:p>
        </w:tc>
        <w:tc>
          <w:tcPr>
            <w:tcW w:w="6095" w:type="dxa"/>
          </w:tcPr>
          <w:p w:rsidR="006564AF" w:rsidRDefault="006564AF">
            <w:pPr>
              <w:autoSpaceDE w:val="0"/>
              <w:snapToGrid w:val="0"/>
              <w:spacing w:line="360" w:lineRule="auto"/>
              <w:rPr>
                <w:rFonts w:ascii="Calibri" w:hAnsi="Calibri" w:cs="Calibri"/>
                <w:b/>
                <w:bCs/>
                <w:sz w:val="20"/>
                <w:szCs w:val="20"/>
              </w:rPr>
            </w:pPr>
          </w:p>
        </w:tc>
      </w:tr>
      <w:tr w:rsidR="006564AF" w:rsidTr="006564AF">
        <w:trPr>
          <w:cantSplit/>
        </w:trPr>
        <w:tc>
          <w:tcPr>
            <w:tcW w:w="4371" w:type="dxa"/>
            <w:hideMark/>
          </w:tcPr>
          <w:p w:rsidR="006564AF" w:rsidRPr="001E60F5" w:rsidRDefault="006564AF" w:rsidP="00C7245C">
            <w:pPr>
              <w:autoSpaceDE w:val="0"/>
              <w:snapToGrid w:val="0"/>
              <w:spacing w:line="360" w:lineRule="auto"/>
              <w:rPr>
                <w:rFonts w:ascii="Calibri" w:hAnsi="Calibri" w:cs="Calibri"/>
                <w:b/>
                <w:bCs/>
              </w:rPr>
            </w:pPr>
            <w:r w:rsidRPr="001E60F5">
              <w:rPr>
                <w:rFonts w:ascii="Calibri" w:hAnsi="Calibri" w:cs="Calibri"/>
                <w:b/>
                <w:bCs/>
                <w:sz w:val="22"/>
                <w:szCs w:val="22"/>
              </w:rPr>
              <w:t>STORIA</w:t>
            </w:r>
          </w:p>
        </w:tc>
        <w:tc>
          <w:tcPr>
            <w:tcW w:w="6095" w:type="dxa"/>
          </w:tcPr>
          <w:p w:rsidR="006564AF" w:rsidRDefault="006564AF">
            <w:pPr>
              <w:autoSpaceDE w:val="0"/>
              <w:snapToGrid w:val="0"/>
              <w:spacing w:line="360" w:lineRule="auto"/>
              <w:rPr>
                <w:rFonts w:ascii="Calibri" w:hAnsi="Calibri" w:cs="Calibri"/>
                <w:b/>
                <w:bCs/>
                <w:sz w:val="20"/>
                <w:szCs w:val="20"/>
              </w:rPr>
            </w:pPr>
          </w:p>
        </w:tc>
      </w:tr>
      <w:tr w:rsidR="006564AF" w:rsidTr="006564AF">
        <w:trPr>
          <w:cantSplit/>
        </w:trPr>
        <w:tc>
          <w:tcPr>
            <w:tcW w:w="4371" w:type="dxa"/>
            <w:hideMark/>
          </w:tcPr>
          <w:p w:rsidR="006564AF" w:rsidRPr="001E60F5" w:rsidRDefault="006564AF" w:rsidP="00C7245C">
            <w:pPr>
              <w:autoSpaceDE w:val="0"/>
              <w:snapToGrid w:val="0"/>
              <w:spacing w:line="360" w:lineRule="auto"/>
              <w:rPr>
                <w:rFonts w:ascii="Calibri" w:hAnsi="Calibri" w:cs="Calibri"/>
                <w:b/>
                <w:bCs/>
              </w:rPr>
            </w:pPr>
            <w:r w:rsidRPr="001E60F5">
              <w:rPr>
                <w:rFonts w:ascii="Calibri" w:hAnsi="Calibri" w:cs="Calibri"/>
                <w:b/>
                <w:bCs/>
                <w:sz w:val="22"/>
                <w:szCs w:val="22"/>
              </w:rPr>
              <w:t>GEOGRAFIA</w:t>
            </w:r>
          </w:p>
        </w:tc>
        <w:tc>
          <w:tcPr>
            <w:tcW w:w="6095" w:type="dxa"/>
          </w:tcPr>
          <w:p w:rsidR="006564AF" w:rsidRDefault="006564AF">
            <w:pPr>
              <w:autoSpaceDE w:val="0"/>
              <w:snapToGrid w:val="0"/>
              <w:spacing w:line="360" w:lineRule="auto"/>
              <w:rPr>
                <w:rFonts w:ascii="Calibri" w:hAnsi="Calibri" w:cs="Calibri"/>
                <w:b/>
                <w:bCs/>
                <w:sz w:val="20"/>
                <w:szCs w:val="20"/>
              </w:rPr>
            </w:pPr>
          </w:p>
        </w:tc>
      </w:tr>
      <w:tr w:rsidR="006564AF" w:rsidTr="006564AF">
        <w:trPr>
          <w:cantSplit/>
        </w:trPr>
        <w:tc>
          <w:tcPr>
            <w:tcW w:w="4371" w:type="dxa"/>
            <w:hideMark/>
          </w:tcPr>
          <w:p w:rsidR="006564AF" w:rsidRPr="001E60F5" w:rsidRDefault="006564AF">
            <w:pPr>
              <w:autoSpaceDE w:val="0"/>
              <w:snapToGrid w:val="0"/>
              <w:spacing w:line="360" w:lineRule="auto"/>
              <w:rPr>
                <w:rFonts w:ascii="Calibri" w:hAnsi="Calibri" w:cs="Calibri"/>
                <w:b/>
                <w:bCs/>
              </w:rPr>
            </w:pPr>
            <w:r w:rsidRPr="001E60F5">
              <w:rPr>
                <w:rFonts w:ascii="Calibri" w:hAnsi="Calibri" w:cs="Calibri"/>
                <w:b/>
                <w:bCs/>
                <w:sz w:val="22"/>
                <w:szCs w:val="22"/>
              </w:rPr>
              <w:t>INGLESE</w:t>
            </w:r>
          </w:p>
        </w:tc>
        <w:tc>
          <w:tcPr>
            <w:tcW w:w="6095" w:type="dxa"/>
          </w:tcPr>
          <w:p w:rsidR="006564AF" w:rsidRDefault="006564AF">
            <w:pPr>
              <w:autoSpaceDE w:val="0"/>
              <w:snapToGrid w:val="0"/>
              <w:spacing w:line="360" w:lineRule="auto"/>
              <w:rPr>
                <w:rFonts w:ascii="Calibri" w:hAnsi="Calibri" w:cs="Calibri"/>
                <w:b/>
                <w:bCs/>
                <w:sz w:val="20"/>
                <w:szCs w:val="20"/>
              </w:rPr>
            </w:pPr>
          </w:p>
        </w:tc>
      </w:tr>
      <w:tr w:rsidR="006564AF" w:rsidTr="006564AF">
        <w:trPr>
          <w:cantSplit/>
        </w:trPr>
        <w:tc>
          <w:tcPr>
            <w:tcW w:w="4371" w:type="dxa"/>
            <w:hideMark/>
          </w:tcPr>
          <w:p w:rsidR="006564AF" w:rsidRPr="001E60F5" w:rsidRDefault="006564AF">
            <w:pPr>
              <w:autoSpaceDE w:val="0"/>
              <w:snapToGrid w:val="0"/>
              <w:spacing w:line="360" w:lineRule="auto"/>
              <w:rPr>
                <w:rFonts w:ascii="Calibri" w:hAnsi="Calibri" w:cs="Calibri"/>
                <w:b/>
                <w:bCs/>
              </w:rPr>
            </w:pPr>
            <w:r w:rsidRPr="001E60F5">
              <w:rPr>
                <w:rFonts w:ascii="Calibri" w:hAnsi="Calibri" w:cs="Calibri"/>
                <w:b/>
                <w:bCs/>
                <w:sz w:val="22"/>
                <w:szCs w:val="22"/>
              </w:rPr>
              <w:t>SPAGNOLO</w:t>
            </w:r>
          </w:p>
        </w:tc>
        <w:tc>
          <w:tcPr>
            <w:tcW w:w="6095" w:type="dxa"/>
          </w:tcPr>
          <w:p w:rsidR="006564AF" w:rsidRDefault="006564AF">
            <w:pPr>
              <w:autoSpaceDE w:val="0"/>
              <w:snapToGrid w:val="0"/>
              <w:spacing w:line="360" w:lineRule="auto"/>
              <w:rPr>
                <w:rFonts w:ascii="Calibri" w:hAnsi="Calibri" w:cs="Calibri"/>
                <w:b/>
                <w:bCs/>
                <w:sz w:val="20"/>
                <w:szCs w:val="20"/>
              </w:rPr>
            </w:pPr>
          </w:p>
        </w:tc>
      </w:tr>
      <w:tr w:rsidR="006564AF" w:rsidTr="006564AF">
        <w:trPr>
          <w:cantSplit/>
        </w:trPr>
        <w:tc>
          <w:tcPr>
            <w:tcW w:w="4371" w:type="dxa"/>
            <w:hideMark/>
          </w:tcPr>
          <w:p w:rsidR="006564AF" w:rsidRPr="001E60F5" w:rsidRDefault="006564AF">
            <w:pPr>
              <w:autoSpaceDE w:val="0"/>
              <w:snapToGrid w:val="0"/>
              <w:spacing w:line="360" w:lineRule="auto"/>
              <w:rPr>
                <w:rFonts w:ascii="Calibri" w:hAnsi="Calibri" w:cs="Calibri"/>
                <w:b/>
                <w:bCs/>
              </w:rPr>
            </w:pPr>
            <w:r w:rsidRPr="001E60F5">
              <w:rPr>
                <w:rFonts w:ascii="Calibri" w:hAnsi="Calibri" w:cs="Calibri"/>
                <w:b/>
                <w:bCs/>
                <w:sz w:val="22"/>
                <w:szCs w:val="22"/>
              </w:rPr>
              <w:t>MATEMATICA e SCIENZE</w:t>
            </w:r>
          </w:p>
        </w:tc>
        <w:tc>
          <w:tcPr>
            <w:tcW w:w="6095" w:type="dxa"/>
          </w:tcPr>
          <w:p w:rsidR="006564AF" w:rsidRDefault="006564AF">
            <w:pPr>
              <w:autoSpaceDE w:val="0"/>
              <w:snapToGrid w:val="0"/>
              <w:spacing w:line="360" w:lineRule="auto"/>
              <w:rPr>
                <w:rFonts w:ascii="Calibri" w:hAnsi="Calibri" w:cs="Calibri"/>
                <w:b/>
                <w:bCs/>
                <w:sz w:val="20"/>
                <w:szCs w:val="20"/>
              </w:rPr>
            </w:pPr>
          </w:p>
        </w:tc>
      </w:tr>
      <w:tr w:rsidR="006564AF" w:rsidTr="006564AF">
        <w:trPr>
          <w:cantSplit/>
        </w:trPr>
        <w:tc>
          <w:tcPr>
            <w:tcW w:w="4371" w:type="dxa"/>
            <w:hideMark/>
          </w:tcPr>
          <w:p w:rsidR="006564AF" w:rsidRPr="001E60F5" w:rsidRDefault="006564AF">
            <w:pPr>
              <w:autoSpaceDE w:val="0"/>
              <w:snapToGrid w:val="0"/>
              <w:spacing w:line="360" w:lineRule="auto"/>
              <w:rPr>
                <w:rFonts w:ascii="Calibri" w:hAnsi="Calibri" w:cs="Calibri"/>
                <w:b/>
                <w:bCs/>
              </w:rPr>
            </w:pPr>
            <w:r w:rsidRPr="001E60F5">
              <w:rPr>
                <w:rFonts w:ascii="Calibri" w:hAnsi="Calibri" w:cs="Calibri"/>
                <w:b/>
                <w:bCs/>
                <w:sz w:val="22"/>
                <w:szCs w:val="22"/>
              </w:rPr>
              <w:t>ARTE e IMMAGINE</w:t>
            </w:r>
          </w:p>
        </w:tc>
        <w:tc>
          <w:tcPr>
            <w:tcW w:w="6095" w:type="dxa"/>
          </w:tcPr>
          <w:p w:rsidR="006564AF" w:rsidRDefault="006564AF">
            <w:pPr>
              <w:autoSpaceDE w:val="0"/>
              <w:snapToGrid w:val="0"/>
              <w:spacing w:line="360" w:lineRule="auto"/>
              <w:rPr>
                <w:rFonts w:ascii="Calibri" w:hAnsi="Calibri" w:cs="Calibri"/>
                <w:b/>
                <w:bCs/>
                <w:sz w:val="20"/>
                <w:szCs w:val="20"/>
              </w:rPr>
            </w:pPr>
          </w:p>
        </w:tc>
      </w:tr>
      <w:tr w:rsidR="006564AF" w:rsidTr="006564AF">
        <w:trPr>
          <w:cantSplit/>
        </w:trPr>
        <w:tc>
          <w:tcPr>
            <w:tcW w:w="4371" w:type="dxa"/>
            <w:hideMark/>
          </w:tcPr>
          <w:p w:rsidR="006564AF" w:rsidRPr="001E60F5" w:rsidRDefault="006564AF">
            <w:pPr>
              <w:autoSpaceDE w:val="0"/>
              <w:snapToGrid w:val="0"/>
              <w:spacing w:line="360" w:lineRule="auto"/>
              <w:rPr>
                <w:rFonts w:ascii="Calibri" w:hAnsi="Calibri" w:cs="Calibri"/>
                <w:b/>
                <w:bCs/>
              </w:rPr>
            </w:pPr>
            <w:r w:rsidRPr="001E60F5">
              <w:rPr>
                <w:rFonts w:ascii="Calibri" w:hAnsi="Calibri" w:cs="Calibri"/>
                <w:b/>
                <w:bCs/>
                <w:sz w:val="22"/>
                <w:szCs w:val="22"/>
              </w:rPr>
              <w:t>TECNOLOGIA</w:t>
            </w:r>
          </w:p>
        </w:tc>
        <w:tc>
          <w:tcPr>
            <w:tcW w:w="6095" w:type="dxa"/>
          </w:tcPr>
          <w:p w:rsidR="006564AF" w:rsidRDefault="006564AF">
            <w:pPr>
              <w:autoSpaceDE w:val="0"/>
              <w:snapToGrid w:val="0"/>
              <w:spacing w:line="360" w:lineRule="auto"/>
              <w:rPr>
                <w:rFonts w:ascii="Calibri" w:hAnsi="Calibri" w:cs="Calibri"/>
                <w:b/>
                <w:bCs/>
                <w:sz w:val="20"/>
                <w:szCs w:val="20"/>
              </w:rPr>
            </w:pPr>
          </w:p>
        </w:tc>
      </w:tr>
      <w:tr w:rsidR="006564AF" w:rsidTr="006564AF">
        <w:trPr>
          <w:cantSplit/>
        </w:trPr>
        <w:tc>
          <w:tcPr>
            <w:tcW w:w="4371" w:type="dxa"/>
            <w:hideMark/>
          </w:tcPr>
          <w:p w:rsidR="006564AF" w:rsidRPr="001E60F5" w:rsidRDefault="006564AF">
            <w:pPr>
              <w:autoSpaceDE w:val="0"/>
              <w:snapToGrid w:val="0"/>
              <w:spacing w:line="360" w:lineRule="auto"/>
              <w:rPr>
                <w:rFonts w:ascii="Calibri" w:hAnsi="Calibri" w:cs="Calibri"/>
                <w:b/>
                <w:bCs/>
              </w:rPr>
            </w:pPr>
            <w:r w:rsidRPr="001E60F5">
              <w:rPr>
                <w:rFonts w:ascii="Calibri" w:hAnsi="Calibri" w:cs="Calibri"/>
                <w:b/>
                <w:bCs/>
                <w:sz w:val="22"/>
                <w:szCs w:val="22"/>
              </w:rPr>
              <w:t>SCIENZE MOTORIE</w:t>
            </w:r>
          </w:p>
        </w:tc>
        <w:tc>
          <w:tcPr>
            <w:tcW w:w="6095" w:type="dxa"/>
          </w:tcPr>
          <w:p w:rsidR="006564AF" w:rsidRDefault="006564AF">
            <w:pPr>
              <w:autoSpaceDE w:val="0"/>
              <w:snapToGrid w:val="0"/>
              <w:spacing w:line="360" w:lineRule="auto"/>
              <w:rPr>
                <w:rFonts w:ascii="Calibri" w:hAnsi="Calibri" w:cs="Calibri"/>
                <w:b/>
                <w:bCs/>
                <w:sz w:val="20"/>
                <w:szCs w:val="20"/>
              </w:rPr>
            </w:pPr>
          </w:p>
        </w:tc>
      </w:tr>
      <w:tr w:rsidR="006564AF" w:rsidTr="006564AF">
        <w:trPr>
          <w:cantSplit/>
        </w:trPr>
        <w:tc>
          <w:tcPr>
            <w:tcW w:w="4371" w:type="dxa"/>
            <w:hideMark/>
          </w:tcPr>
          <w:p w:rsidR="006564AF" w:rsidRPr="001E60F5" w:rsidRDefault="006564AF">
            <w:pPr>
              <w:autoSpaceDE w:val="0"/>
              <w:snapToGrid w:val="0"/>
              <w:spacing w:line="360" w:lineRule="auto"/>
              <w:rPr>
                <w:rFonts w:ascii="Calibri" w:hAnsi="Calibri" w:cs="Calibri"/>
                <w:b/>
                <w:bCs/>
              </w:rPr>
            </w:pPr>
            <w:r w:rsidRPr="001E60F5">
              <w:rPr>
                <w:rFonts w:ascii="Calibri" w:hAnsi="Calibri" w:cs="Calibri"/>
                <w:b/>
                <w:bCs/>
                <w:sz w:val="22"/>
                <w:szCs w:val="22"/>
              </w:rPr>
              <w:t>MUSICA</w:t>
            </w:r>
          </w:p>
        </w:tc>
        <w:tc>
          <w:tcPr>
            <w:tcW w:w="6095" w:type="dxa"/>
          </w:tcPr>
          <w:p w:rsidR="006564AF" w:rsidRDefault="006564AF">
            <w:pPr>
              <w:autoSpaceDE w:val="0"/>
              <w:snapToGrid w:val="0"/>
              <w:spacing w:line="360" w:lineRule="auto"/>
              <w:rPr>
                <w:rFonts w:ascii="Calibri" w:hAnsi="Calibri" w:cs="Calibri"/>
                <w:b/>
                <w:bCs/>
                <w:sz w:val="20"/>
                <w:szCs w:val="20"/>
              </w:rPr>
            </w:pPr>
          </w:p>
        </w:tc>
      </w:tr>
      <w:tr w:rsidR="006564AF" w:rsidTr="006564AF">
        <w:trPr>
          <w:cantSplit/>
        </w:trPr>
        <w:tc>
          <w:tcPr>
            <w:tcW w:w="4371" w:type="dxa"/>
            <w:hideMark/>
          </w:tcPr>
          <w:p w:rsidR="006564AF" w:rsidRPr="001E60F5" w:rsidRDefault="006564AF">
            <w:pPr>
              <w:autoSpaceDE w:val="0"/>
              <w:snapToGrid w:val="0"/>
              <w:spacing w:line="360" w:lineRule="auto"/>
              <w:rPr>
                <w:rFonts w:ascii="Calibri" w:hAnsi="Calibri" w:cs="Calibri"/>
                <w:b/>
                <w:bCs/>
              </w:rPr>
            </w:pPr>
            <w:r w:rsidRPr="001E60F5">
              <w:rPr>
                <w:rFonts w:ascii="Calibri" w:hAnsi="Calibri" w:cs="Calibri"/>
                <w:b/>
                <w:bCs/>
                <w:sz w:val="22"/>
                <w:szCs w:val="22"/>
              </w:rPr>
              <w:t>SOSTEGNO</w:t>
            </w:r>
          </w:p>
        </w:tc>
        <w:tc>
          <w:tcPr>
            <w:tcW w:w="6095" w:type="dxa"/>
          </w:tcPr>
          <w:p w:rsidR="006564AF" w:rsidRDefault="006564AF">
            <w:pPr>
              <w:autoSpaceDE w:val="0"/>
              <w:snapToGrid w:val="0"/>
              <w:spacing w:line="360" w:lineRule="auto"/>
              <w:rPr>
                <w:rFonts w:ascii="Calibri" w:hAnsi="Calibri" w:cs="Calibri"/>
                <w:b/>
                <w:bCs/>
                <w:sz w:val="20"/>
                <w:szCs w:val="20"/>
              </w:rPr>
            </w:pPr>
          </w:p>
        </w:tc>
      </w:tr>
    </w:tbl>
    <w:p w:rsidR="001B5CCB" w:rsidRDefault="001B5CCB" w:rsidP="001B5CCB">
      <w:pPr>
        <w:pBdr>
          <w:bottom w:val="single" w:sz="8" w:space="0" w:color="000000"/>
        </w:pBdr>
        <w:autoSpaceDE w:val="0"/>
        <w:spacing w:line="360" w:lineRule="auto"/>
        <w:rPr>
          <w:rFonts w:ascii="Calibri" w:hAnsi="Calibri" w:cs="Calibri"/>
          <w:b/>
          <w:bCs/>
          <w:sz w:val="20"/>
          <w:szCs w:val="20"/>
        </w:rPr>
      </w:pPr>
    </w:p>
    <w:p w:rsidR="001B5CCB" w:rsidRDefault="001B5CCB" w:rsidP="001B5CCB">
      <w:pPr>
        <w:pBdr>
          <w:bottom w:val="single" w:sz="8" w:space="0" w:color="000000"/>
        </w:pBdr>
        <w:autoSpaceDE w:val="0"/>
        <w:spacing w:line="360" w:lineRule="auto"/>
        <w:rPr>
          <w:rFonts w:ascii="Calibri" w:hAnsi="Calibri" w:cs="Calibri"/>
          <w:b/>
          <w:bCs/>
          <w:sz w:val="20"/>
          <w:szCs w:val="20"/>
        </w:rPr>
      </w:pPr>
    </w:p>
    <w:p w:rsidR="001B5CCB" w:rsidRDefault="001B5CCB" w:rsidP="001B5CCB">
      <w:pPr>
        <w:pBdr>
          <w:bottom w:val="single" w:sz="8" w:space="0" w:color="000000"/>
        </w:pBdr>
        <w:autoSpaceDE w:val="0"/>
        <w:spacing w:line="360" w:lineRule="auto"/>
        <w:rPr>
          <w:rFonts w:ascii="Calibri" w:hAnsi="Calibri" w:cs="Calibri"/>
          <w:bCs/>
        </w:rPr>
      </w:pPr>
      <w:r>
        <w:rPr>
          <w:rFonts w:ascii="Calibri" w:hAnsi="Calibri" w:cs="Calibri"/>
          <w:b/>
          <w:bCs/>
        </w:rPr>
        <w:t xml:space="preserve">           Il Dirigente Scolastico                                        </w:t>
      </w:r>
      <w:r>
        <w:rPr>
          <w:rFonts w:ascii="Calibri" w:hAnsi="Calibri" w:cs="Calibri"/>
          <w:bCs/>
          <w:i/>
        </w:rPr>
        <w:t>consegnato alla famiglia in data</w:t>
      </w:r>
      <w:r>
        <w:rPr>
          <w:rFonts w:ascii="Calibri" w:hAnsi="Calibri" w:cs="Calibri"/>
          <w:b/>
          <w:bCs/>
          <w:i/>
        </w:rPr>
        <w:t xml:space="preserve"> </w:t>
      </w:r>
      <w:r>
        <w:rPr>
          <w:rFonts w:ascii="Calibri" w:hAnsi="Calibri" w:cs="Calibri"/>
          <w:bCs/>
          <w:sz w:val="20"/>
          <w:szCs w:val="20"/>
        </w:rPr>
        <w:t>…</w:t>
      </w:r>
      <w:proofErr w:type="gramStart"/>
      <w:r>
        <w:rPr>
          <w:rFonts w:ascii="Calibri" w:hAnsi="Calibri" w:cs="Calibri"/>
          <w:bCs/>
          <w:sz w:val="20"/>
          <w:szCs w:val="20"/>
        </w:rPr>
        <w:t>…….</w:t>
      </w:r>
      <w:proofErr w:type="gramEnd"/>
      <w:r>
        <w:rPr>
          <w:rFonts w:ascii="Calibri" w:hAnsi="Calibri" w:cs="Calibri"/>
          <w:bCs/>
          <w:sz w:val="20"/>
          <w:szCs w:val="20"/>
        </w:rPr>
        <w:t>…………….…….</w:t>
      </w:r>
    </w:p>
    <w:p w:rsidR="001B5CCB" w:rsidRDefault="001B5CCB" w:rsidP="001B5CCB">
      <w:pPr>
        <w:pBdr>
          <w:bottom w:val="single" w:sz="8" w:space="0" w:color="000000"/>
        </w:pBdr>
        <w:autoSpaceDE w:val="0"/>
        <w:spacing w:line="360" w:lineRule="auto"/>
        <w:rPr>
          <w:rFonts w:ascii="Calibri" w:hAnsi="Calibri" w:cs="Calibri"/>
          <w:bCs/>
          <w:sz w:val="20"/>
          <w:szCs w:val="20"/>
        </w:rPr>
      </w:pPr>
      <w:r>
        <w:rPr>
          <w:rFonts w:ascii="Calibri" w:hAnsi="Calibri" w:cs="Calibri"/>
          <w:bCs/>
          <w:sz w:val="20"/>
          <w:szCs w:val="20"/>
        </w:rPr>
        <w:t xml:space="preserve">     </w:t>
      </w:r>
    </w:p>
    <w:p w:rsidR="001B5CCB" w:rsidRDefault="001B5CCB" w:rsidP="001B5CCB">
      <w:pPr>
        <w:pBdr>
          <w:bottom w:val="single" w:sz="8" w:space="0" w:color="000000"/>
        </w:pBdr>
        <w:autoSpaceDE w:val="0"/>
        <w:spacing w:line="360" w:lineRule="auto"/>
        <w:rPr>
          <w:rFonts w:ascii="Calibri" w:hAnsi="Calibri" w:cs="Calibri"/>
          <w:bCs/>
          <w:sz w:val="20"/>
          <w:szCs w:val="20"/>
        </w:rPr>
      </w:pPr>
      <w:r>
        <w:rPr>
          <w:rFonts w:ascii="Calibri" w:hAnsi="Calibri" w:cs="Calibri"/>
          <w:bCs/>
          <w:sz w:val="20"/>
          <w:szCs w:val="20"/>
        </w:rPr>
        <w:t xml:space="preserve">  ………………………………………………………………                                 </w:t>
      </w:r>
      <w:r w:rsidR="00C7245C">
        <w:rPr>
          <w:rFonts w:ascii="Calibri" w:hAnsi="Calibri" w:cs="Calibri"/>
          <w:bCs/>
          <w:sz w:val="20"/>
          <w:szCs w:val="20"/>
        </w:rPr>
        <w:t xml:space="preserve">                                    </w:t>
      </w:r>
      <w:r>
        <w:rPr>
          <w:rFonts w:ascii="Calibri" w:hAnsi="Calibri" w:cs="Calibri"/>
          <w:bCs/>
          <w:sz w:val="20"/>
          <w:szCs w:val="20"/>
        </w:rPr>
        <w:t xml:space="preserve"> firma del genitore </w:t>
      </w:r>
    </w:p>
    <w:p w:rsidR="00C7245C" w:rsidRDefault="00C7245C" w:rsidP="001B5CCB">
      <w:pPr>
        <w:pBdr>
          <w:bottom w:val="single" w:sz="8" w:space="0" w:color="000000"/>
        </w:pBdr>
        <w:autoSpaceDE w:val="0"/>
        <w:spacing w:line="360" w:lineRule="auto"/>
        <w:rPr>
          <w:rFonts w:ascii="Calibri" w:hAnsi="Calibri" w:cs="Calibri"/>
          <w:bCs/>
          <w:sz w:val="20"/>
          <w:szCs w:val="20"/>
        </w:rPr>
      </w:pPr>
      <w:r>
        <w:rPr>
          <w:rFonts w:ascii="Calibri" w:hAnsi="Calibri" w:cs="Calibri"/>
          <w:bCs/>
          <w:sz w:val="20"/>
          <w:szCs w:val="20"/>
        </w:rPr>
        <w:t xml:space="preserve">                                                                                                                              </w:t>
      </w:r>
    </w:p>
    <w:p w:rsidR="00C7245C" w:rsidRDefault="00C7245C" w:rsidP="001B5CCB">
      <w:pPr>
        <w:pBdr>
          <w:bottom w:val="single" w:sz="8" w:space="0" w:color="000000"/>
        </w:pBdr>
        <w:autoSpaceDE w:val="0"/>
        <w:spacing w:line="360" w:lineRule="auto"/>
        <w:rPr>
          <w:rFonts w:ascii="Calibri" w:hAnsi="Calibri" w:cs="Calibri"/>
          <w:b/>
          <w:bCs/>
          <w:sz w:val="20"/>
          <w:szCs w:val="20"/>
        </w:rPr>
      </w:pPr>
      <w:r>
        <w:rPr>
          <w:rFonts w:ascii="Calibri" w:hAnsi="Calibri" w:cs="Calibri"/>
          <w:bCs/>
          <w:sz w:val="20"/>
          <w:szCs w:val="20"/>
        </w:rPr>
        <w:t xml:space="preserve">                                                                                                                              ………………………………………………………………………..</w:t>
      </w:r>
    </w:p>
    <w:p w:rsidR="006564AF" w:rsidRPr="006564AF" w:rsidRDefault="006564AF" w:rsidP="001B5CCB">
      <w:pPr>
        <w:pBdr>
          <w:bottom w:val="single" w:sz="8" w:space="0" w:color="000000"/>
        </w:pBdr>
        <w:autoSpaceDE w:val="0"/>
        <w:spacing w:line="360" w:lineRule="auto"/>
        <w:rPr>
          <w:rFonts w:ascii="Calibri" w:hAnsi="Calibri" w:cs="Calibri"/>
          <w:b/>
          <w:bCs/>
          <w:sz w:val="20"/>
          <w:szCs w:val="20"/>
        </w:rPr>
      </w:pPr>
      <w:r>
        <w:rPr>
          <w:rFonts w:ascii="Calibri" w:hAnsi="Calibri" w:cs="Calibri"/>
          <w:b/>
          <w:bCs/>
          <w:sz w:val="20"/>
          <w:szCs w:val="20"/>
        </w:rPr>
        <w:tab/>
      </w:r>
      <w:r w:rsidRPr="006564AF">
        <w:rPr>
          <w:rFonts w:ascii="Calibri" w:hAnsi="Calibri" w:cs="Calibri"/>
          <w:b/>
          <w:bCs/>
          <w:sz w:val="20"/>
          <w:szCs w:val="20"/>
        </w:rPr>
        <w:t>Il Docente Coordinatore</w:t>
      </w:r>
    </w:p>
    <w:p w:rsidR="006564AF" w:rsidRDefault="006564AF" w:rsidP="001B5CCB">
      <w:pPr>
        <w:pBdr>
          <w:bottom w:val="single" w:sz="8" w:space="0" w:color="000000"/>
        </w:pBdr>
        <w:autoSpaceDE w:val="0"/>
        <w:spacing w:line="360" w:lineRule="auto"/>
        <w:rPr>
          <w:rFonts w:ascii="Calibri" w:hAnsi="Calibri" w:cs="Calibri"/>
          <w:b/>
          <w:bCs/>
          <w:sz w:val="20"/>
          <w:szCs w:val="20"/>
        </w:rPr>
      </w:pPr>
      <w:r>
        <w:rPr>
          <w:rFonts w:ascii="Calibri" w:hAnsi="Calibri" w:cs="Calibri"/>
          <w:b/>
          <w:bCs/>
          <w:sz w:val="20"/>
          <w:szCs w:val="20"/>
        </w:rPr>
        <w:t>………………………………………………………………………..</w:t>
      </w:r>
    </w:p>
    <w:p w:rsidR="001B5CCB" w:rsidRDefault="001B5CCB" w:rsidP="001B5CCB">
      <w:pPr>
        <w:pBdr>
          <w:bottom w:val="single" w:sz="8" w:space="0" w:color="000000"/>
        </w:pBdr>
        <w:autoSpaceDE w:val="0"/>
        <w:spacing w:line="360" w:lineRule="auto"/>
        <w:rPr>
          <w:rFonts w:ascii="Calibri" w:hAnsi="Calibri" w:cs="Calibri"/>
          <w:b/>
          <w:bCs/>
          <w:sz w:val="20"/>
          <w:szCs w:val="20"/>
        </w:rPr>
      </w:pPr>
    </w:p>
    <w:p w:rsidR="001B5CCB" w:rsidRDefault="001B5CCB" w:rsidP="001B5CCB">
      <w:pPr>
        <w:pBdr>
          <w:bottom w:val="single" w:sz="8" w:space="0" w:color="000000"/>
        </w:pBdr>
        <w:autoSpaceDE w:val="0"/>
        <w:spacing w:line="360" w:lineRule="auto"/>
        <w:rPr>
          <w:rFonts w:ascii="Calibri" w:hAnsi="Calibri" w:cs="Calibri"/>
          <w:b/>
          <w:bCs/>
          <w:sz w:val="20"/>
          <w:szCs w:val="20"/>
        </w:rPr>
      </w:pPr>
    </w:p>
    <w:p w:rsidR="001B5CCB" w:rsidRDefault="001B5CCB" w:rsidP="001B5CCB">
      <w:pPr>
        <w:pBdr>
          <w:bottom w:val="single" w:sz="8" w:space="0" w:color="000000"/>
        </w:pBdr>
        <w:autoSpaceDE w:val="0"/>
        <w:spacing w:line="360" w:lineRule="auto"/>
        <w:rPr>
          <w:rFonts w:ascii="Calibri" w:hAnsi="Calibri" w:cs="Calibri"/>
          <w:b/>
          <w:bCs/>
          <w:sz w:val="20"/>
          <w:szCs w:val="20"/>
        </w:rPr>
      </w:pPr>
    </w:p>
    <w:p w:rsidR="001B5CCB" w:rsidRDefault="001B5CCB" w:rsidP="001B5CCB">
      <w:pPr>
        <w:autoSpaceDE w:val="0"/>
        <w:jc w:val="both"/>
        <w:rPr>
          <w:rFonts w:ascii="Calibri" w:hAnsi="Calibri" w:cs="Calibri"/>
          <w:b/>
          <w:bCs/>
          <w:i/>
          <w:iCs/>
          <w:sz w:val="20"/>
          <w:szCs w:val="20"/>
        </w:rPr>
      </w:pPr>
      <w:r>
        <w:rPr>
          <w:rFonts w:ascii="Calibri" w:hAnsi="Calibri" w:cs="Calibri"/>
          <w:b/>
          <w:bCs/>
          <w:i/>
          <w:iCs/>
          <w:sz w:val="20"/>
          <w:szCs w:val="20"/>
        </w:rPr>
        <w:t>NORMATIVA DI RIFERIMENTO</w:t>
      </w:r>
    </w:p>
    <w:p w:rsidR="001B5CCB" w:rsidRDefault="001B5CCB" w:rsidP="001B5CCB">
      <w:pPr>
        <w:autoSpaceDE w:val="0"/>
        <w:jc w:val="both"/>
        <w:rPr>
          <w:rFonts w:ascii="Calibri" w:hAnsi="Calibri" w:cs="Calibri"/>
          <w:sz w:val="18"/>
          <w:szCs w:val="18"/>
        </w:rPr>
      </w:pPr>
      <w:r>
        <w:rPr>
          <w:rFonts w:ascii="Calibri" w:hAnsi="Calibri" w:cs="Calibri"/>
          <w:b/>
          <w:bCs/>
          <w:i/>
          <w:iCs/>
          <w:sz w:val="20"/>
          <w:szCs w:val="20"/>
        </w:rPr>
        <w:t>-</w:t>
      </w:r>
      <w:r>
        <w:rPr>
          <w:rFonts w:ascii="Calibri" w:hAnsi="Calibri" w:cs="Calibri"/>
          <w:sz w:val="18"/>
          <w:szCs w:val="18"/>
        </w:rPr>
        <w:t xml:space="preserve"> Nota MIUR 4099/A4 del 5.10.04 “</w:t>
      </w:r>
      <w:r>
        <w:rPr>
          <w:rFonts w:ascii="Calibri" w:hAnsi="Calibri" w:cs="Calibri"/>
          <w:i/>
          <w:iCs/>
          <w:sz w:val="18"/>
          <w:szCs w:val="18"/>
        </w:rPr>
        <w:t>Iniziative relative alla dislessia</w:t>
      </w:r>
      <w:r>
        <w:rPr>
          <w:rFonts w:ascii="Calibri" w:hAnsi="Calibri" w:cs="Calibri"/>
          <w:sz w:val="18"/>
          <w:szCs w:val="18"/>
        </w:rPr>
        <w:t>”</w:t>
      </w:r>
    </w:p>
    <w:p w:rsidR="001B5CCB" w:rsidRDefault="001B5CCB" w:rsidP="001B5CCB">
      <w:pPr>
        <w:autoSpaceDE w:val="0"/>
        <w:jc w:val="both"/>
        <w:rPr>
          <w:rFonts w:ascii="Calibri" w:hAnsi="Calibri" w:cs="Calibri"/>
          <w:i/>
          <w:iCs/>
          <w:sz w:val="20"/>
          <w:szCs w:val="20"/>
        </w:rPr>
      </w:pPr>
      <w:r>
        <w:rPr>
          <w:rFonts w:ascii="Calibri" w:hAnsi="Calibri" w:cs="Calibri"/>
          <w:i/>
          <w:iCs/>
          <w:sz w:val="20"/>
          <w:szCs w:val="20"/>
        </w:rPr>
        <w:t>- Legge 8 ottobre 2010, n 170 “Nuove norme in materia di disturbi specifici di apprendimento in ambito scolastico”</w:t>
      </w:r>
    </w:p>
    <w:p w:rsidR="001B5CCB" w:rsidRDefault="001B5CCB" w:rsidP="001B5CCB">
      <w:pPr>
        <w:autoSpaceDE w:val="0"/>
        <w:jc w:val="both"/>
        <w:rPr>
          <w:rFonts w:ascii="Calibri" w:hAnsi="Calibri" w:cs="Calibri"/>
          <w:i/>
          <w:iCs/>
          <w:sz w:val="20"/>
          <w:szCs w:val="20"/>
        </w:rPr>
      </w:pPr>
      <w:r>
        <w:rPr>
          <w:rFonts w:ascii="Calibri" w:hAnsi="Calibri" w:cs="Calibri"/>
          <w:i/>
          <w:iCs/>
          <w:sz w:val="20"/>
          <w:szCs w:val="20"/>
        </w:rPr>
        <w:t>- Nota Ufficio Scolastico Regionale Emilia Romagna n 12792 del 25/10/2010 “Legge n 170 – Sostegno e promozione del successo scolastico degli studenti con DSA in Emilia Romagna – il rapporto genitori e scuola per il successo scolastico”.</w:t>
      </w:r>
    </w:p>
    <w:p w:rsidR="001B5CCB" w:rsidRDefault="001B5CCB" w:rsidP="001B5CCB">
      <w:pPr>
        <w:autoSpaceDE w:val="0"/>
        <w:jc w:val="both"/>
        <w:rPr>
          <w:rFonts w:ascii="Calibri" w:hAnsi="Calibri" w:cs="Calibri"/>
          <w:i/>
          <w:iCs/>
          <w:sz w:val="20"/>
          <w:szCs w:val="20"/>
        </w:rPr>
      </w:pPr>
      <w:r>
        <w:rPr>
          <w:rFonts w:ascii="Calibri" w:hAnsi="Calibri" w:cs="Calibri"/>
          <w:i/>
          <w:iCs/>
          <w:sz w:val="20"/>
          <w:szCs w:val="20"/>
        </w:rPr>
        <w:t>- Decreto n 5669 MIUR del 12 luglio 2011 e Allegato al Decreto Ministeriale 12 luglio 2011, “Linee guida per il diritto allo studio degli alunni e degli studenti con Disturbi Specifici di Apprendimento”.</w:t>
      </w:r>
    </w:p>
    <w:p w:rsidR="001B5CCB" w:rsidRPr="00304D6B" w:rsidRDefault="001B5CCB" w:rsidP="001B5CCB">
      <w:pPr>
        <w:autoSpaceDE w:val="0"/>
        <w:jc w:val="both"/>
        <w:rPr>
          <w:rFonts w:ascii="Calibri" w:hAnsi="Calibri" w:cs="Calibri"/>
          <w:i/>
          <w:iCs/>
          <w:sz w:val="20"/>
          <w:szCs w:val="20"/>
          <w:lang w:val="es-ES"/>
        </w:rPr>
      </w:pPr>
      <w:r w:rsidRPr="00304D6B">
        <w:rPr>
          <w:rFonts w:ascii="Calibri" w:hAnsi="Calibri" w:cs="Calibri"/>
          <w:i/>
          <w:iCs/>
          <w:sz w:val="20"/>
          <w:szCs w:val="20"/>
          <w:lang w:val="es-ES"/>
        </w:rPr>
        <w:t>- BES: Dir. Min. 27/12/2012; C.M. n. 8 del 6/03/2013</w:t>
      </w:r>
      <w:r w:rsidR="005E2B24" w:rsidRPr="00304D6B">
        <w:rPr>
          <w:rFonts w:ascii="Calibri" w:hAnsi="Calibri" w:cs="Calibri"/>
          <w:i/>
          <w:iCs/>
          <w:sz w:val="20"/>
          <w:szCs w:val="20"/>
          <w:lang w:val="es-ES"/>
        </w:rPr>
        <w:t>.</w:t>
      </w:r>
    </w:p>
    <w:p w:rsidR="005E2B24" w:rsidRPr="005E2B24" w:rsidRDefault="005E2B24" w:rsidP="005E2B24">
      <w:pPr>
        <w:autoSpaceDE w:val="0"/>
        <w:rPr>
          <w:rFonts w:ascii="Calibri" w:hAnsi="Calibri" w:cs="Calibri"/>
          <w:i/>
          <w:sz w:val="20"/>
          <w:szCs w:val="20"/>
        </w:rPr>
      </w:pPr>
      <w:r>
        <w:rPr>
          <w:rFonts w:ascii="Calibri" w:hAnsi="Calibri" w:cs="Calibri"/>
          <w:bCs/>
          <w:i/>
          <w:sz w:val="20"/>
          <w:szCs w:val="20"/>
        </w:rPr>
        <w:lastRenderedPageBreak/>
        <w:t xml:space="preserve">- </w:t>
      </w:r>
      <w:r w:rsidRPr="005E2B24">
        <w:rPr>
          <w:rFonts w:ascii="Calibri" w:hAnsi="Calibri" w:cs="Calibri"/>
          <w:bCs/>
          <w:i/>
          <w:sz w:val="20"/>
          <w:szCs w:val="20"/>
        </w:rPr>
        <w:t>Nota USR ER BES 29/05/2013</w:t>
      </w:r>
      <w:r>
        <w:rPr>
          <w:rFonts w:ascii="Calibri" w:hAnsi="Calibri" w:cs="Calibri"/>
          <w:bCs/>
          <w:i/>
          <w:sz w:val="20"/>
          <w:szCs w:val="20"/>
        </w:rPr>
        <w:t>, BES</w:t>
      </w:r>
      <w:r w:rsidRPr="005E2B24">
        <w:rPr>
          <w:rFonts w:ascii="Calibri" w:hAnsi="Calibri" w:cs="Calibri"/>
          <w:i/>
          <w:sz w:val="20"/>
          <w:szCs w:val="20"/>
        </w:rPr>
        <w:t xml:space="preserve">: alunni con bisogni educativi speciali; piano per l’inclusione scolastica. materiali e proposte per la formazione dei docenti </w:t>
      </w:r>
      <w:proofErr w:type="spellStart"/>
      <w:r w:rsidRPr="005E2B24">
        <w:rPr>
          <w:rFonts w:ascii="Calibri" w:hAnsi="Calibri" w:cs="Calibri"/>
          <w:i/>
          <w:sz w:val="20"/>
          <w:szCs w:val="20"/>
        </w:rPr>
        <w:t>a.s.</w:t>
      </w:r>
      <w:proofErr w:type="spellEnd"/>
      <w:r w:rsidRPr="005E2B24">
        <w:rPr>
          <w:rFonts w:ascii="Calibri" w:hAnsi="Calibri" w:cs="Calibri"/>
          <w:i/>
          <w:sz w:val="20"/>
          <w:szCs w:val="20"/>
        </w:rPr>
        <w:t xml:space="preserve"> 2013/2014.</w:t>
      </w:r>
      <w:r w:rsidRPr="005E2B24">
        <w:rPr>
          <w:rFonts w:ascii="Calibri" w:hAnsi="Calibri" w:cs="Calibri"/>
          <w:i/>
          <w:sz w:val="20"/>
          <w:szCs w:val="20"/>
        </w:rPr>
        <w:br/>
      </w:r>
      <w:r w:rsidRPr="005E2B24">
        <w:rPr>
          <w:rFonts w:ascii="Calibri" w:hAnsi="Calibri" w:cs="Calibri"/>
          <w:bCs/>
          <w:i/>
          <w:sz w:val="20"/>
          <w:szCs w:val="20"/>
        </w:rPr>
        <w:t> </w:t>
      </w:r>
      <w:r>
        <w:rPr>
          <w:rFonts w:ascii="Calibri" w:hAnsi="Calibri" w:cs="Calibri"/>
          <w:bCs/>
          <w:i/>
          <w:sz w:val="20"/>
          <w:szCs w:val="20"/>
        </w:rPr>
        <w:t>- N</w:t>
      </w:r>
      <w:r w:rsidRPr="005E2B24">
        <w:rPr>
          <w:rFonts w:ascii="Calibri" w:hAnsi="Calibri" w:cs="Calibri"/>
          <w:bCs/>
          <w:i/>
          <w:sz w:val="20"/>
          <w:szCs w:val="20"/>
        </w:rPr>
        <w:t xml:space="preserve">ota </w:t>
      </w:r>
      <w:r>
        <w:rPr>
          <w:rFonts w:ascii="Calibri" w:hAnsi="Calibri" w:cs="Calibri"/>
          <w:bCs/>
          <w:i/>
          <w:sz w:val="20"/>
          <w:szCs w:val="20"/>
        </w:rPr>
        <w:t xml:space="preserve">MIUR </w:t>
      </w:r>
      <w:proofErr w:type="gramStart"/>
      <w:r>
        <w:rPr>
          <w:rFonts w:ascii="Calibri" w:hAnsi="Calibri" w:cs="Calibri"/>
          <w:bCs/>
          <w:i/>
          <w:sz w:val="20"/>
          <w:szCs w:val="20"/>
        </w:rPr>
        <w:t xml:space="preserve">BES </w:t>
      </w:r>
      <w:r w:rsidRPr="005E2B24">
        <w:rPr>
          <w:rFonts w:ascii="Calibri" w:hAnsi="Calibri" w:cs="Calibri"/>
          <w:bCs/>
          <w:i/>
          <w:sz w:val="20"/>
          <w:szCs w:val="20"/>
        </w:rPr>
        <w:t xml:space="preserve"> di</w:t>
      </w:r>
      <w:proofErr w:type="gramEnd"/>
      <w:r w:rsidRPr="005E2B24">
        <w:rPr>
          <w:rFonts w:ascii="Calibri" w:hAnsi="Calibri" w:cs="Calibri"/>
          <w:bCs/>
          <w:i/>
          <w:sz w:val="20"/>
          <w:szCs w:val="20"/>
        </w:rPr>
        <w:t xml:space="preserve"> giugno 27/06/2013</w:t>
      </w:r>
      <w:r>
        <w:rPr>
          <w:rFonts w:ascii="Calibri" w:hAnsi="Calibri" w:cs="Calibri"/>
          <w:bCs/>
          <w:i/>
          <w:sz w:val="20"/>
          <w:szCs w:val="20"/>
        </w:rPr>
        <w:t xml:space="preserve">: </w:t>
      </w:r>
      <w:r w:rsidRPr="005E2B24">
        <w:rPr>
          <w:rFonts w:ascii="Calibri" w:hAnsi="Calibri" w:cs="Calibri"/>
          <w:i/>
          <w:sz w:val="20"/>
          <w:szCs w:val="20"/>
        </w:rPr>
        <w:t>il piano annuale per l’</w:t>
      </w:r>
      <w:proofErr w:type="spellStart"/>
      <w:r w:rsidRPr="005E2B24">
        <w:rPr>
          <w:rFonts w:ascii="Calibri" w:hAnsi="Calibri" w:cs="Calibri"/>
          <w:i/>
          <w:sz w:val="20"/>
          <w:szCs w:val="20"/>
        </w:rPr>
        <w:t>inclusivita</w:t>
      </w:r>
      <w:proofErr w:type="spellEnd"/>
      <w:r w:rsidRPr="005E2B24">
        <w:rPr>
          <w:rFonts w:ascii="Calibri" w:hAnsi="Calibri" w:cs="Calibri"/>
          <w:i/>
          <w:sz w:val="20"/>
          <w:szCs w:val="20"/>
        </w:rPr>
        <w:t>’.</w:t>
      </w:r>
      <w:r w:rsidRPr="005E2B24">
        <w:rPr>
          <w:rFonts w:ascii="Calibri" w:hAnsi="Calibri" w:cs="Calibri"/>
          <w:i/>
          <w:sz w:val="20"/>
          <w:szCs w:val="20"/>
        </w:rPr>
        <w:br/>
        <w:t> </w:t>
      </w:r>
      <w:r>
        <w:rPr>
          <w:rFonts w:ascii="Calibri" w:hAnsi="Calibri" w:cs="Calibri"/>
          <w:bCs/>
          <w:i/>
          <w:sz w:val="20"/>
          <w:szCs w:val="20"/>
        </w:rPr>
        <w:t xml:space="preserve">- </w:t>
      </w:r>
      <w:r w:rsidRPr="005E2B24">
        <w:rPr>
          <w:rFonts w:ascii="Calibri" w:hAnsi="Calibri" w:cs="Calibri"/>
          <w:bCs/>
          <w:i/>
          <w:sz w:val="20"/>
          <w:szCs w:val="20"/>
        </w:rPr>
        <w:t>Nota USR ER BES 21/08/2013</w:t>
      </w:r>
      <w:r>
        <w:rPr>
          <w:rFonts w:ascii="Calibri" w:hAnsi="Calibri" w:cs="Calibri"/>
          <w:bCs/>
          <w:i/>
          <w:sz w:val="20"/>
          <w:szCs w:val="20"/>
        </w:rPr>
        <w:t>, B</w:t>
      </w:r>
      <w:r w:rsidRPr="005E2B24">
        <w:rPr>
          <w:rFonts w:ascii="Calibri" w:hAnsi="Calibri" w:cs="Calibri"/>
          <w:i/>
          <w:sz w:val="20"/>
          <w:szCs w:val="20"/>
        </w:rPr>
        <w:t>isogni</w:t>
      </w:r>
      <w:r>
        <w:rPr>
          <w:rFonts w:ascii="Calibri" w:hAnsi="Calibri" w:cs="Calibri"/>
          <w:i/>
          <w:sz w:val="20"/>
          <w:szCs w:val="20"/>
        </w:rPr>
        <w:t xml:space="preserve"> E</w:t>
      </w:r>
      <w:r w:rsidRPr="005E2B24">
        <w:rPr>
          <w:rFonts w:ascii="Calibri" w:hAnsi="Calibri" w:cs="Calibri"/>
          <w:i/>
          <w:sz w:val="20"/>
          <w:szCs w:val="20"/>
        </w:rPr>
        <w:t xml:space="preserve">ducativi </w:t>
      </w:r>
      <w:r>
        <w:rPr>
          <w:rFonts w:ascii="Calibri" w:hAnsi="Calibri" w:cs="Calibri"/>
          <w:i/>
          <w:sz w:val="20"/>
          <w:szCs w:val="20"/>
        </w:rPr>
        <w:t>S</w:t>
      </w:r>
      <w:r w:rsidRPr="005E2B24">
        <w:rPr>
          <w:rFonts w:ascii="Calibri" w:hAnsi="Calibri" w:cs="Calibri"/>
          <w:i/>
          <w:sz w:val="20"/>
          <w:szCs w:val="20"/>
        </w:rPr>
        <w:t xml:space="preserve">peciali. </w:t>
      </w:r>
      <w:r>
        <w:rPr>
          <w:rFonts w:ascii="Calibri" w:hAnsi="Calibri" w:cs="Calibri"/>
          <w:i/>
          <w:sz w:val="20"/>
          <w:szCs w:val="20"/>
        </w:rPr>
        <w:t>A</w:t>
      </w:r>
      <w:r w:rsidRPr="005E2B24">
        <w:rPr>
          <w:rFonts w:ascii="Calibri" w:hAnsi="Calibri" w:cs="Calibri"/>
          <w:i/>
          <w:sz w:val="20"/>
          <w:szCs w:val="20"/>
        </w:rPr>
        <w:t>pprofondimenti in ordine alla redazione del piano annuale per l’</w:t>
      </w:r>
      <w:proofErr w:type="spellStart"/>
      <w:r w:rsidRPr="005E2B24">
        <w:rPr>
          <w:rFonts w:ascii="Calibri" w:hAnsi="Calibri" w:cs="Calibri"/>
          <w:i/>
          <w:sz w:val="20"/>
          <w:szCs w:val="20"/>
        </w:rPr>
        <w:t>inclusivita</w:t>
      </w:r>
      <w:proofErr w:type="spellEnd"/>
      <w:r w:rsidRPr="005E2B24">
        <w:rPr>
          <w:rFonts w:ascii="Calibri" w:hAnsi="Calibri" w:cs="Calibri"/>
          <w:i/>
          <w:sz w:val="20"/>
          <w:szCs w:val="20"/>
        </w:rPr>
        <w:t xml:space="preserve">’ nell’ottica della personalizzazione dell’apprendimento. </w:t>
      </w:r>
      <w:r>
        <w:rPr>
          <w:rFonts w:ascii="Calibri" w:hAnsi="Calibri" w:cs="Calibri"/>
          <w:i/>
          <w:sz w:val="20"/>
          <w:szCs w:val="20"/>
        </w:rPr>
        <w:t>M</w:t>
      </w:r>
      <w:r w:rsidRPr="005E2B24">
        <w:rPr>
          <w:rFonts w:ascii="Calibri" w:hAnsi="Calibri" w:cs="Calibri"/>
          <w:i/>
          <w:sz w:val="20"/>
          <w:szCs w:val="20"/>
        </w:rPr>
        <w:t xml:space="preserve">ateriali per la formazione dei docenti </w:t>
      </w:r>
      <w:proofErr w:type="spellStart"/>
      <w:r w:rsidRPr="005E2B24">
        <w:rPr>
          <w:rFonts w:ascii="Calibri" w:hAnsi="Calibri" w:cs="Calibri"/>
          <w:i/>
          <w:sz w:val="20"/>
          <w:szCs w:val="20"/>
        </w:rPr>
        <w:t>a.s</w:t>
      </w:r>
      <w:proofErr w:type="spellEnd"/>
      <w:r w:rsidRPr="005E2B24">
        <w:rPr>
          <w:rFonts w:ascii="Calibri" w:hAnsi="Calibri" w:cs="Calibri"/>
          <w:i/>
          <w:sz w:val="20"/>
          <w:szCs w:val="20"/>
        </w:rPr>
        <w:t xml:space="preserve"> 2013/2014.</w:t>
      </w:r>
      <w:r w:rsidRPr="005E2B24">
        <w:rPr>
          <w:rFonts w:ascii="Calibri" w:hAnsi="Calibri" w:cs="Calibri"/>
          <w:i/>
          <w:sz w:val="20"/>
          <w:szCs w:val="20"/>
        </w:rPr>
        <w:br/>
      </w:r>
      <w:r w:rsidRPr="005E2B24">
        <w:rPr>
          <w:rFonts w:ascii="Calibri" w:hAnsi="Calibri" w:cs="Calibri"/>
          <w:bCs/>
          <w:i/>
          <w:sz w:val="20"/>
          <w:szCs w:val="20"/>
        </w:rPr>
        <w:t> </w:t>
      </w:r>
      <w:r>
        <w:rPr>
          <w:rFonts w:ascii="Calibri" w:hAnsi="Calibri" w:cs="Calibri"/>
          <w:bCs/>
          <w:i/>
          <w:sz w:val="20"/>
          <w:szCs w:val="20"/>
        </w:rPr>
        <w:t xml:space="preserve">- </w:t>
      </w:r>
      <w:r w:rsidRPr="005E2B24">
        <w:rPr>
          <w:rFonts w:ascii="Calibri" w:hAnsi="Calibri" w:cs="Calibri"/>
          <w:bCs/>
          <w:i/>
          <w:sz w:val="20"/>
          <w:szCs w:val="20"/>
        </w:rPr>
        <w:t xml:space="preserve">NOTA MIUR BES di </w:t>
      </w:r>
      <w:proofErr w:type="gramStart"/>
      <w:r w:rsidRPr="005E2B24">
        <w:rPr>
          <w:rFonts w:ascii="Calibri" w:hAnsi="Calibri" w:cs="Calibri"/>
          <w:bCs/>
          <w:i/>
          <w:sz w:val="20"/>
          <w:szCs w:val="20"/>
        </w:rPr>
        <w:t>novembre  21</w:t>
      </w:r>
      <w:proofErr w:type="gramEnd"/>
      <w:r w:rsidRPr="005E2B24">
        <w:rPr>
          <w:rFonts w:ascii="Calibri" w:hAnsi="Calibri" w:cs="Calibri"/>
          <w:bCs/>
          <w:i/>
          <w:sz w:val="20"/>
          <w:szCs w:val="20"/>
        </w:rPr>
        <w:t>/11/2013</w:t>
      </w:r>
      <w:r>
        <w:rPr>
          <w:rFonts w:ascii="Calibri" w:hAnsi="Calibri" w:cs="Calibri"/>
          <w:bCs/>
          <w:i/>
          <w:sz w:val="20"/>
          <w:szCs w:val="20"/>
        </w:rPr>
        <w:t xml:space="preserve">, </w:t>
      </w:r>
      <w:r w:rsidRPr="005E2B24">
        <w:rPr>
          <w:rFonts w:ascii="Calibri" w:hAnsi="Calibri" w:cs="Calibri"/>
          <w:i/>
          <w:sz w:val="20"/>
          <w:szCs w:val="20"/>
        </w:rPr>
        <w:t>Strumenti di intervento per alunni con Bisogni Educativi Speciali. A.S. 2013/2014. Chiarimenti.</w:t>
      </w:r>
      <w:r w:rsidRPr="005E2B24">
        <w:rPr>
          <w:rFonts w:ascii="Calibri" w:hAnsi="Calibri" w:cs="Calibri"/>
          <w:i/>
          <w:sz w:val="20"/>
          <w:szCs w:val="20"/>
        </w:rPr>
        <w:br/>
      </w:r>
      <w:r>
        <w:rPr>
          <w:rFonts w:ascii="Calibri" w:hAnsi="Calibri" w:cs="Calibri"/>
          <w:i/>
          <w:sz w:val="20"/>
          <w:szCs w:val="20"/>
        </w:rPr>
        <w:t xml:space="preserve">- </w:t>
      </w:r>
      <w:r>
        <w:rPr>
          <w:rFonts w:ascii="Calibri" w:hAnsi="Calibri" w:cs="Calibri"/>
          <w:bCs/>
          <w:i/>
          <w:sz w:val="20"/>
          <w:szCs w:val="20"/>
        </w:rPr>
        <w:t xml:space="preserve">MIUR 18 DICEMBRE </w:t>
      </w:r>
      <w:proofErr w:type="gramStart"/>
      <w:r>
        <w:rPr>
          <w:rFonts w:ascii="Calibri" w:hAnsi="Calibri" w:cs="Calibri"/>
          <w:bCs/>
          <w:i/>
          <w:sz w:val="20"/>
          <w:szCs w:val="20"/>
        </w:rPr>
        <w:t xml:space="preserve">2014, </w:t>
      </w:r>
      <w:r w:rsidRPr="005E2B24">
        <w:rPr>
          <w:rFonts w:ascii="Calibri" w:hAnsi="Calibri" w:cs="Calibri"/>
          <w:i/>
          <w:sz w:val="20"/>
          <w:szCs w:val="20"/>
        </w:rPr>
        <w:t> Linee</w:t>
      </w:r>
      <w:proofErr w:type="gramEnd"/>
      <w:r w:rsidRPr="005E2B24">
        <w:rPr>
          <w:rFonts w:ascii="Calibri" w:hAnsi="Calibri" w:cs="Calibri"/>
          <w:i/>
          <w:sz w:val="20"/>
          <w:szCs w:val="20"/>
        </w:rPr>
        <w:t xml:space="preserve"> Di Indirizzo Per Favorire Il Diritto Allo Studio Degli Alunni Adottati.</w:t>
      </w:r>
    </w:p>
    <w:p w:rsidR="00216383" w:rsidRDefault="00216383"/>
    <w:sectPr w:rsidR="00216383" w:rsidSect="00236759">
      <w:pgSz w:w="11906" w:h="16838"/>
      <w:pgMar w:top="113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hit Hindi">
    <w:panose1 w:val="020B0604020202020204"/>
    <w:charset w:val="8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WenQuanYi Micro Hei">
    <w:panose1 w:val="020B0604020202020204"/>
    <w:charset w:val="80"/>
    <w:family w:val="auto"/>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Symbol" w:hAnsi="Symbol" w:cs="Symbol"/>
      </w:rPr>
    </w:lvl>
  </w:abstractNum>
  <w:abstractNum w:abstractNumId="7" w15:restartNumberingAfterBreak="0">
    <w:nsid w:val="1532415E"/>
    <w:multiLevelType w:val="hybridMultilevel"/>
    <w:tmpl w:val="0F78D91E"/>
    <w:lvl w:ilvl="0" w:tplc="6F50C46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CCB"/>
    <w:rsid w:val="00027767"/>
    <w:rsid w:val="000957A9"/>
    <w:rsid w:val="000C5A29"/>
    <w:rsid w:val="000F3724"/>
    <w:rsid w:val="001209DD"/>
    <w:rsid w:val="001A7260"/>
    <w:rsid w:val="001B5CCB"/>
    <w:rsid w:val="001E60F5"/>
    <w:rsid w:val="00216383"/>
    <w:rsid w:val="00233545"/>
    <w:rsid w:val="00234659"/>
    <w:rsid w:val="00236759"/>
    <w:rsid w:val="00264258"/>
    <w:rsid w:val="00304D6B"/>
    <w:rsid w:val="003B0609"/>
    <w:rsid w:val="003F428D"/>
    <w:rsid w:val="00480705"/>
    <w:rsid w:val="005A5D0C"/>
    <w:rsid w:val="005D5A8D"/>
    <w:rsid w:val="005E2B24"/>
    <w:rsid w:val="006564AF"/>
    <w:rsid w:val="006B0FA3"/>
    <w:rsid w:val="00894646"/>
    <w:rsid w:val="00897234"/>
    <w:rsid w:val="00BC7651"/>
    <w:rsid w:val="00C2576F"/>
    <w:rsid w:val="00C7245C"/>
    <w:rsid w:val="00CD5FA6"/>
    <w:rsid w:val="00CF2353"/>
    <w:rsid w:val="00E75B71"/>
    <w:rsid w:val="00F37909"/>
    <w:rsid w:val="00FD71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C2EB"/>
  <w15:docId w15:val="{890619B2-F973-4E8A-AE30-EE295F86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5CCB"/>
    <w:pPr>
      <w:suppressAutoHyphens/>
      <w:spacing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1B5CCB"/>
    <w:rPr>
      <w:color w:val="0000FF"/>
      <w:u w:val="single"/>
    </w:rPr>
  </w:style>
  <w:style w:type="character" w:styleId="Collegamentovisitato">
    <w:name w:val="FollowedHyperlink"/>
    <w:semiHidden/>
    <w:unhideWhenUsed/>
    <w:rsid w:val="001B5CCB"/>
    <w:rPr>
      <w:color w:val="800080"/>
      <w:u w:val="single"/>
    </w:rPr>
  </w:style>
  <w:style w:type="paragraph" w:styleId="NormaleWeb">
    <w:name w:val="Normal (Web)"/>
    <w:basedOn w:val="Normale"/>
    <w:uiPriority w:val="99"/>
    <w:semiHidden/>
    <w:unhideWhenUsed/>
    <w:rsid w:val="001B5CCB"/>
    <w:pPr>
      <w:suppressAutoHyphens w:val="0"/>
      <w:spacing w:before="100" w:beforeAutospacing="1" w:after="100" w:afterAutospacing="1"/>
    </w:pPr>
    <w:rPr>
      <w:rFonts w:eastAsia="Calibri"/>
      <w:lang w:eastAsia="it-IT"/>
    </w:rPr>
  </w:style>
  <w:style w:type="paragraph" w:styleId="Intestazione">
    <w:name w:val="header"/>
    <w:basedOn w:val="Normale"/>
    <w:link w:val="IntestazioneCarattere"/>
    <w:uiPriority w:val="99"/>
    <w:semiHidden/>
    <w:unhideWhenUsed/>
    <w:rsid w:val="001B5CC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5CCB"/>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semiHidden/>
    <w:unhideWhenUsed/>
    <w:rsid w:val="001B5CC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5CCB"/>
    <w:rPr>
      <w:rFonts w:ascii="Times New Roman" w:eastAsia="Times New Roman" w:hAnsi="Times New Roman" w:cs="Times New Roman"/>
      <w:sz w:val="24"/>
      <w:szCs w:val="24"/>
      <w:lang w:eastAsia="ar-SA"/>
    </w:rPr>
  </w:style>
  <w:style w:type="paragraph" w:styleId="Corpotesto">
    <w:name w:val="Body Text"/>
    <w:basedOn w:val="Normale"/>
    <w:link w:val="CorpotestoCarattere"/>
    <w:uiPriority w:val="99"/>
    <w:semiHidden/>
    <w:unhideWhenUsed/>
    <w:rsid w:val="001B5CCB"/>
    <w:pPr>
      <w:spacing w:after="120"/>
    </w:pPr>
  </w:style>
  <w:style w:type="character" w:customStyle="1" w:styleId="CorpotestoCarattere">
    <w:name w:val="Corpo testo Carattere"/>
    <w:basedOn w:val="Carpredefinitoparagrafo"/>
    <w:link w:val="Corpotesto"/>
    <w:uiPriority w:val="99"/>
    <w:semiHidden/>
    <w:rsid w:val="001B5CCB"/>
    <w:rPr>
      <w:rFonts w:ascii="Times New Roman" w:eastAsia="Times New Roman" w:hAnsi="Times New Roman" w:cs="Times New Roman"/>
      <w:sz w:val="24"/>
      <w:szCs w:val="24"/>
      <w:lang w:eastAsia="ar-SA"/>
    </w:rPr>
  </w:style>
  <w:style w:type="paragraph" w:styleId="Elenco">
    <w:name w:val="List"/>
    <w:basedOn w:val="Corpotesto"/>
    <w:uiPriority w:val="99"/>
    <w:semiHidden/>
    <w:unhideWhenUsed/>
    <w:rsid w:val="001B5CCB"/>
    <w:rPr>
      <w:rFonts w:cs="Lohit Hindi"/>
    </w:rPr>
  </w:style>
  <w:style w:type="paragraph" w:styleId="Testofumetto">
    <w:name w:val="Balloon Text"/>
    <w:basedOn w:val="Normale"/>
    <w:link w:val="TestofumettoCarattere"/>
    <w:uiPriority w:val="99"/>
    <w:semiHidden/>
    <w:unhideWhenUsed/>
    <w:rsid w:val="001B5C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5CCB"/>
    <w:rPr>
      <w:rFonts w:ascii="Tahoma" w:eastAsia="Times New Roman" w:hAnsi="Tahoma" w:cs="Tahoma"/>
      <w:sz w:val="16"/>
      <w:szCs w:val="16"/>
      <w:lang w:eastAsia="ar-SA"/>
    </w:rPr>
  </w:style>
  <w:style w:type="paragraph" w:customStyle="1" w:styleId="Intestazione2">
    <w:name w:val="Intestazione2"/>
    <w:basedOn w:val="Normale"/>
    <w:next w:val="Corpotesto"/>
    <w:uiPriority w:val="99"/>
    <w:rsid w:val="001B5CCB"/>
    <w:pPr>
      <w:keepNext/>
      <w:spacing w:before="240" w:after="120"/>
    </w:pPr>
    <w:rPr>
      <w:rFonts w:ascii="Liberation Sans" w:eastAsia="WenQuanYi Micro Hei" w:hAnsi="Liberation Sans" w:cs="Lohit Hindi"/>
      <w:sz w:val="28"/>
      <w:szCs w:val="28"/>
    </w:rPr>
  </w:style>
  <w:style w:type="paragraph" w:customStyle="1" w:styleId="Didascalia2">
    <w:name w:val="Didascalia2"/>
    <w:basedOn w:val="Normale"/>
    <w:uiPriority w:val="99"/>
    <w:rsid w:val="001B5CCB"/>
    <w:pPr>
      <w:suppressLineNumbers/>
      <w:spacing w:before="120" w:after="120"/>
    </w:pPr>
    <w:rPr>
      <w:rFonts w:cs="Lohit Hindi"/>
      <w:i/>
      <w:iCs/>
    </w:rPr>
  </w:style>
  <w:style w:type="paragraph" w:customStyle="1" w:styleId="Indice">
    <w:name w:val="Indice"/>
    <w:basedOn w:val="Normale"/>
    <w:uiPriority w:val="99"/>
    <w:rsid w:val="001B5CCB"/>
    <w:pPr>
      <w:suppressLineNumbers/>
    </w:pPr>
    <w:rPr>
      <w:rFonts w:cs="Lohit Hindi"/>
    </w:rPr>
  </w:style>
  <w:style w:type="paragraph" w:customStyle="1" w:styleId="Intestazione1">
    <w:name w:val="Intestazione1"/>
    <w:basedOn w:val="Normale"/>
    <w:next w:val="Corpotesto"/>
    <w:uiPriority w:val="99"/>
    <w:rsid w:val="001B5CCB"/>
    <w:pPr>
      <w:keepNext/>
      <w:spacing w:before="240" w:after="120"/>
    </w:pPr>
    <w:rPr>
      <w:rFonts w:ascii="Liberation Sans" w:eastAsia="WenQuanYi Micro Hei" w:hAnsi="Liberation Sans" w:cs="Lohit Hindi"/>
      <w:sz w:val="28"/>
      <w:szCs w:val="28"/>
    </w:rPr>
  </w:style>
  <w:style w:type="paragraph" w:customStyle="1" w:styleId="Didascalia1">
    <w:name w:val="Didascalia1"/>
    <w:basedOn w:val="Normale"/>
    <w:rsid w:val="001B5CCB"/>
    <w:pPr>
      <w:suppressLineNumbers/>
      <w:spacing w:before="120" w:after="120"/>
    </w:pPr>
    <w:rPr>
      <w:rFonts w:cs="Lohit Hindi"/>
      <w:i/>
      <w:iCs/>
    </w:rPr>
  </w:style>
  <w:style w:type="paragraph" w:customStyle="1" w:styleId="Contenutocornice">
    <w:name w:val="Contenuto cornice"/>
    <w:basedOn w:val="Corpotesto"/>
    <w:uiPriority w:val="99"/>
    <w:rsid w:val="001B5CCB"/>
  </w:style>
  <w:style w:type="paragraph" w:customStyle="1" w:styleId="Contenutotabella">
    <w:name w:val="Contenuto tabella"/>
    <w:basedOn w:val="Normale"/>
    <w:uiPriority w:val="99"/>
    <w:rsid w:val="001B5CCB"/>
    <w:pPr>
      <w:suppressLineNumbers/>
    </w:pPr>
  </w:style>
  <w:style w:type="paragraph" w:customStyle="1" w:styleId="Intestazionetabella">
    <w:name w:val="Intestazione tabella"/>
    <w:basedOn w:val="Contenutotabella"/>
    <w:uiPriority w:val="99"/>
    <w:rsid w:val="001B5CCB"/>
    <w:pPr>
      <w:jc w:val="center"/>
    </w:pPr>
    <w:rPr>
      <w:b/>
      <w:bCs/>
    </w:rPr>
  </w:style>
  <w:style w:type="paragraph" w:customStyle="1" w:styleId="Default">
    <w:name w:val="Default"/>
    <w:rsid w:val="001B5CCB"/>
    <w:pPr>
      <w:autoSpaceDE w:val="0"/>
      <w:autoSpaceDN w:val="0"/>
      <w:adjustRightInd w:val="0"/>
      <w:spacing w:line="240" w:lineRule="auto"/>
    </w:pPr>
    <w:rPr>
      <w:rFonts w:ascii="Arial" w:eastAsia="MS Mincho" w:hAnsi="Arial" w:cs="Arial"/>
      <w:color w:val="000000"/>
      <w:sz w:val="24"/>
      <w:szCs w:val="24"/>
      <w:lang w:eastAsia="ja-JP"/>
    </w:rPr>
  </w:style>
  <w:style w:type="character" w:customStyle="1" w:styleId="WW8Num1z0">
    <w:name w:val="WW8Num1z0"/>
    <w:rsid w:val="001B5CCB"/>
    <w:rPr>
      <w:rFonts w:ascii="Symbol" w:hAnsi="Symbol" w:cs="Symbol" w:hint="default"/>
    </w:rPr>
  </w:style>
  <w:style w:type="character" w:customStyle="1" w:styleId="WW8Num2z0">
    <w:name w:val="WW8Num2z0"/>
    <w:rsid w:val="001B5CCB"/>
    <w:rPr>
      <w:rFonts w:ascii="Symbol" w:hAnsi="Symbol" w:cs="Symbol" w:hint="default"/>
    </w:rPr>
  </w:style>
  <w:style w:type="character" w:customStyle="1" w:styleId="WW8Num3z0">
    <w:name w:val="WW8Num3z0"/>
    <w:rsid w:val="001B5CCB"/>
    <w:rPr>
      <w:rFonts w:ascii="Symbol" w:hAnsi="Symbol" w:cs="Symbol" w:hint="default"/>
    </w:rPr>
  </w:style>
  <w:style w:type="character" w:customStyle="1" w:styleId="WW8Num4z0">
    <w:name w:val="WW8Num4z0"/>
    <w:rsid w:val="001B5CCB"/>
    <w:rPr>
      <w:rFonts w:ascii="Symbol" w:hAnsi="Symbol" w:cs="Symbol" w:hint="default"/>
    </w:rPr>
  </w:style>
  <w:style w:type="character" w:customStyle="1" w:styleId="WW8Num5z0">
    <w:name w:val="WW8Num5z0"/>
    <w:rsid w:val="001B5CCB"/>
    <w:rPr>
      <w:b/>
      <w:bCs w:val="0"/>
    </w:rPr>
  </w:style>
  <w:style w:type="character" w:customStyle="1" w:styleId="WW8Num6z0">
    <w:name w:val="WW8Num6z0"/>
    <w:rsid w:val="001B5CCB"/>
    <w:rPr>
      <w:rFonts w:ascii="Symbol" w:hAnsi="Symbol" w:cs="Symbol" w:hint="default"/>
    </w:rPr>
  </w:style>
  <w:style w:type="character" w:customStyle="1" w:styleId="WW8Num7z0">
    <w:name w:val="WW8Num7z0"/>
    <w:rsid w:val="001B5CCB"/>
    <w:rPr>
      <w:rFonts w:ascii="Symbol" w:hAnsi="Symbol" w:cs="Symbol" w:hint="default"/>
    </w:rPr>
  </w:style>
  <w:style w:type="character" w:customStyle="1" w:styleId="Carpredefinitoparagrafo2">
    <w:name w:val="Car. predefinito paragrafo2"/>
    <w:rsid w:val="001B5CCB"/>
  </w:style>
  <w:style w:type="character" w:customStyle="1" w:styleId="WW8Num2z1">
    <w:name w:val="WW8Num2z1"/>
    <w:rsid w:val="001B5CCB"/>
    <w:rPr>
      <w:rFonts w:ascii="Courier New" w:hAnsi="Courier New" w:cs="Courier New" w:hint="default"/>
    </w:rPr>
  </w:style>
  <w:style w:type="character" w:customStyle="1" w:styleId="WW8Num2z2">
    <w:name w:val="WW8Num2z2"/>
    <w:rsid w:val="001B5CCB"/>
    <w:rPr>
      <w:rFonts w:ascii="Wingdings" w:hAnsi="Wingdings" w:cs="Wingdings" w:hint="default"/>
    </w:rPr>
  </w:style>
  <w:style w:type="character" w:customStyle="1" w:styleId="WW8Num3z1">
    <w:name w:val="WW8Num3z1"/>
    <w:rsid w:val="001B5CCB"/>
    <w:rPr>
      <w:rFonts w:ascii="Courier New" w:hAnsi="Courier New" w:cs="Courier New" w:hint="default"/>
    </w:rPr>
  </w:style>
  <w:style w:type="character" w:customStyle="1" w:styleId="WW8Num3z2">
    <w:name w:val="WW8Num3z2"/>
    <w:rsid w:val="001B5CCB"/>
    <w:rPr>
      <w:rFonts w:ascii="Wingdings" w:hAnsi="Wingdings" w:cs="Wingdings" w:hint="default"/>
    </w:rPr>
  </w:style>
  <w:style w:type="character" w:customStyle="1" w:styleId="WW8Num4z1">
    <w:name w:val="WW8Num4z1"/>
    <w:rsid w:val="001B5CCB"/>
    <w:rPr>
      <w:rFonts w:ascii="Courier New" w:hAnsi="Courier New" w:cs="Courier New" w:hint="default"/>
    </w:rPr>
  </w:style>
  <w:style w:type="character" w:customStyle="1" w:styleId="WW8Num4z2">
    <w:name w:val="WW8Num4z2"/>
    <w:rsid w:val="001B5CCB"/>
    <w:rPr>
      <w:rFonts w:ascii="Wingdings" w:hAnsi="Wingdings" w:cs="Wingdings" w:hint="default"/>
    </w:rPr>
  </w:style>
  <w:style w:type="character" w:customStyle="1" w:styleId="WW8Num6z1">
    <w:name w:val="WW8Num6z1"/>
    <w:rsid w:val="001B5CCB"/>
    <w:rPr>
      <w:rFonts w:ascii="Courier New" w:hAnsi="Courier New" w:cs="Courier New" w:hint="default"/>
    </w:rPr>
  </w:style>
  <w:style w:type="character" w:customStyle="1" w:styleId="WW8Num6z2">
    <w:name w:val="WW8Num6z2"/>
    <w:rsid w:val="001B5CCB"/>
    <w:rPr>
      <w:rFonts w:ascii="Wingdings" w:hAnsi="Wingdings" w:cs="Wingdings" w:hint="default"/>
    </w:rPr>
  </w:style>
  <w:style w:type="character" w:customStyle="1" w:styleId="WW8Num7z1">
    <w:name w:val="WW8Num7z1"/>
    <w:rsid w:val="001B5CCB"/>
    <w:rPr>
      <w:rFonts w:ascii="Courier New" w:hAnsi="Courier New" w:cs="Courier New" w:hint="default"/>
    </w:rPr>
  </w:style>
  <w:style w:type="character" w:customStyle="1" w:styleId="WW8Num7z2">
    <w:name w:val="WW8Num7z2"/>
    <w:rsid w:val="001B5CCB"/>
    <w:rPr>
      <w:rFonts w:ascii="Wingdings" w:hAnsi="Wingdings" w:cs="Wingdings" w:hint="default"/>
    </w:rPr>
  </w:style>
  <w:style w:type="character" w:customStyle="1" w:styleId="WW8Num8z0">
    <w:name w:val="WW8Num8z0"/>
    <w:rsid w:val="001B5CCB"/>
    <w:rPr>
      <w:rFonts w:ascii="Symbol" w:hAnsi="Symbol" w:cs="Symbol" w:hint="default"/>
    </w:rPr>
  </w:style>
  <w:style w:type="character" w:customStyle="1" w:styleId="WW8Num8z1">
    <w:name w:val="WW8Num8z1"/>
    <w:rsid w:val="001B5CCB"/>
    <w:rPr>
      <w:rFonts w:ascii="Courier New" w:hAnsi="Courier New" w:cs="Courier New" w:hint="default"/>
    </w:rPr>
  </w:style>
  <w:style w:type="character" w:customStyle="1" w:styleId="WW8Num8z2">
    <w:name w:val="WW8Num8z2"/>
    <w:rsid w:val="001B5CCB"/>
    <w:rPr>
      <w:rFonts w:ascii="Wingdings" w:hAnsi="Wingdings" w:cs="Wingdings" w:hint="default"/>
    </w:rPr>
  </w:style>
  <w:style w:type="character" w:customStyle="1" w:styleId="WW8Num9z0">
    <w:name w:val="WW8Num9z0"/>
    <w:rsid w:val="001B5CCB"/>
    <w:rPr>
      <w:rFonts w:ascii="Symbol" w:hAnsi="Symbol" w:cs="Symbol" w:hint="default"/>
    </w:rPr>
  </w:style>
  <w:style w:type="character" w:customStyle="1" w:styleId="WW8Num9z1">
    <w:name w:val="WW8Num9z1"/>
    <w:rsid w:val="001B5CCB"/>
    <w:rPr>
      <w:rFonts w:ascii="Courier New" w:hAnsi="Courier New" w:cs="Courier New" w:hint="default"/>
    </w:rPr>
  </w:style>
  <w:style w:type="character" w:customStyle="1" w:styleId="WW8Num9z2">
    <w:name w:val="WW8Num9z2"/>
    <w:rsid w:val="001B5CCB"/>
    <w:rPr>
      <w:rFonts w:ascii="Wingdings" w:hAnsi="Wingdings" w:cs="Wingdings" w:hint="default"/>
    </w:rPr>
  </w:style>
  <w:style w:type="character" w:customStyle="1" w:styleId="WW8Num10z0">
    <w:name w:val="WW8Num10z0"/>
    <w:rsid w:val="001B5CCB"/>
    <w:rPr>
      <w:b/>
      <w:bCs w:val="0"/>
    </w:rPr>
  </w:style>
  <w:style w:type="character" w:customStyle="1" w:styleId="WW8Num11z0">
    <w:name w:val="WW8Num11z0"/>
    <w:rsid w:val="001B5CCB"/>
    <w:rPr>
      <w:rFonts w:ascii="Symbol" w:hAnsi="Symbol" w:cs="Symbol" w:hint="default"/>
    </w:rPr>
  </w:style>
  <w:style w:type="character" w:customStyle="1" w:styleId="WW8Num11z1">
    <w:name w:val="WW8Num11z1"/>
    <w:rsid w:val="001B5CCB"/>
    <w:rPr>
      <w:rFonts w:ascii="Courier New" w:hAnsi="Courier New" w:cs="Courier New" w:hint="default"/>
    </w:rPr>
  </w:style>
  <w:style w:type="character" w:customStyle="1" w:styleId="WW8Num11z2">
    <w:name w:val="WW8Num11z2"/>
    <w:rsid w:val="001B5CCB"/>
    <w:rPr>
      <w:rFonts w:ascii="Wingdings" w:hAnsi="Wingdings" w:cs="Wingdings" w:hint="default"/>
    </w:rPr>
  </w:style>
  <w:style w:type="character" w:customStyle="1" w:styleId="WW8Num12z0">
    <w:name w:val="WW8Num12z0"/>
    <w:rsid w:val="001B5CCB"/>
    <w:rPr>
      <w:rFonts w:ascii="Symbol" w:hAnsi="Symbol" w:cs="Symbol" w:hint="default"/>
    </w:rPr>
  </w:style>
  <w:style w:type="character" w:customStyle="1" w:styleId="WW8Num12z1">
    <w:name w:val="WW8Num12z1"/>
    <w:rsid w:val="001B5CCB"/>
    <w:rPr>
      <w:rFonts w:ascii="Courier New" w:hAnsi="Courier New" w:cs="Courier New" w:hint="default"/>
    </w:rPr>
  </w:style>
  <w:style w:type="character" w:customStyle="1" w:styleId="WW8Num12z2">
    <w:name w:val="WW8Num12z2"/>
    <w:rsid w:val="001B5CCB"/>
    <w:rPr>
      <w:rFonts w:ascii="Wingdings" w:hAnsi="Wingdings" w:cs="Wingdings" w:hint="default"/>
    </w:rPr>
  </w:style>
  <w:style w:type="character" w:customStyle="1" w:styleId="Carpredefinitoparagrafo1">
    <w:name w:val="Car. predefinito paragrafo1"/>
    <w:rsid w:val="001B5CCB"/>
  </w:style>
  <w:style w:type="table" w:styleId="Grigliatabella">
    <w:name w:val="Table Grid"/>
    <w:basedOn w:val="Tabellanormale"/>
    <w:uiPriority w:val="59"/>
    <w:rsid w:val="001B5CCB"/>
    <w:pPr>
      <w:spacing w:line="240" w:lineRule="auto"/>
    </w:pPr>
    <w:rPr>
      <w:rFonts w:ascii="Calibri" w:eastAsia="MS Mincho"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qFormat/>
    <w:rsid w:val="00C2576F"/>
    <w:pPr>
      <w:autoSpaceDN w:val="0"/>
      <w:jc w:val="center"/>
    </w:pPr>
    <w:rPr>
      <w:b/>
      <w:bCs/>
    </w:rPr>
  </w:style>
  <w:style w:type="character" w:customStyle="1" w:styleId="TitoloCarattere">
    <w:name w:val="Titolo Carattere"/>
    <w:basedOn w:val="Carpredefinitoparagrafo"/>
    <w:link w:val="Titolo"/>
    <w:rsid w:val="00C2576F"/>
    <w:rPr>
      <w:rFonts w:ascii="Times New Roman" w:eastAsia="Times New Roman" w:hAnsi="Times New Roman" w:cs="Times New Roman"/>
      <w:b/>
      <w:bCs/>
      <w:sz w:val="24"/>
      <w:szCs w:val="24"/>
      <w:lang w:eastAsia="ar-SA"/>
    </w:rPr>
  </w:style>
  <w:style w:type="paragraph" w:customStyle="1" w:styleId="Standard">
    <w:name w:val="Standard"/>
    <w:rsid w:val="00C2576F"/>
    <w:pPr>
      <w:widowControl w:val="0"/>
      <w:suppressAutoHyphens/>
      <w:autoSpaceDN w:val="0"/>
      <w:spacing w:line="240" w:lineRule="auto"/>
    </w:pPr>
    <w:rPr>
      <w:rFonts w:ascii="Times New Roman" w:eastAsia="SimSun" w:hAnsi="Times New Roman" w:cs="Arial"/>
      <w:kern w:val="3"/>
      <w:sz w:val="24"/>
      <w:szCs w:val="24"/>
      <w:lang w:eastAsia="zh-CN" w:bidi="hi-IN"/>
    </w:rPr>
  </w:style>
  <w:style w:type="paragraph" w:styleId="Paragrafoelenco">
    <w:name w:val="List Paragraph"/>
    <w:basedOn w:val="Normale"/>
    <w:uiPriority w:val="1"/>
    <w:qFormat/>
    <w:rsid w:val="005E2B24"/>
    <w:pPr>
      <w:ind w:left="720"/>
      <w:contextualSpacing/>
    </w:pPr>
  </w:style>
  <w:style w:type="paragraph" w:styleId="Sottotitolo">
    <w:name w:val="Subtitle"/>
    <w:basedOn w:val="Normale"/>
    <w:next w:val="Normale"/>
    <w:link w:val="SottotitoloCarattere"/>
    <w:uiPriority w:val="11"/>
    <w:qFormat/>
    <w:rsid w:val="00234659"/>
    <w:pPr>
      <w:keepNext/>
      <w:keepLines/>
      <w:suppressAutoHyphens w:val="0"/>
      <w:spacing w:before="360" w:after="80" w:line="276" w:lineRule="auto"/>
    </w:pPr>
    <w:rPr>
      <w:rFonts w:ascii="Georgia" w:eastAsia="Georgia" w:hAnsi="Georgia" w:cs="Georgia"/>
      <w:i/>
      <w:color w:val="666666"/>
      <w:sz w:val="48"/>
      <w:szCs w:val="48"/>
      <w:lang w:eastAsia="it-IT"/>
    </w:rPr>
  </w:style>
  <w:style w:type="character" w:customStyle="1" w:styleId="SottotitoloCarattere">
    <w:name w:val="Sottotitolo Carattere"/>
    <w:basedOn w:val="Carpredefinitoparagrafo"/>
    <w:link w:val="Sottotitolo"/>
    <w:uiPriority w:val="11"/>
    <w:rsid w:val="00234659"/>
    <w:rPr>
      <w:rFonts w:ascii="Georgia" w:eastAsia="Georgia" w:hAnsi="Georgia" w:cs="Georgia"/>
      <w:i/>
      <w:color w:val="66666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8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stitutocomprensivochignolopo.edu.it/" TargetMode="External"/><Relationship Id="rId5" Type="http://schemas.openxmlformats.org/officeDocument/2006/relationships/image" Target="media/image1.png"/><Relationship Id="rId10" Type="http://schemas.openxmlformats.org/officeDocument/2006/relationships/hyperlink" Target="mailto:pvic801001@pec.istruzione.it" TargetMode="External"/><Relationship Id="rId4" Type="http://schemas.openxmlformats.org/officeDocument/2006/relationships/webSettings" Target="webSettings.xml"/><Relationship Id="rId9" Type="http://schemas.openxmlformats.org/officeDocument/2006/relationships/hyperlink" Target="mailto:pvic801001@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3223</Words>
  <Characters>18373</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casadei</dc:creator>
  <cp:lastModifiedBy>Microsoft Office User</cp:lastModifiedBy>
  <cp:revision>3</cp:revision>
  <dcterms:created xsi:type="dcterms:W3CDTF">2023-04-14T08:02:00Z</dcterms:created>
  <dcterms:modified xsi:type="dcterms:W3CDTF">2023-10-10T10:37:00Z</dcterms:modified>
</cp:coreProperties>
</file>